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rPr>
      </w:pPr>
    </w:p>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rPr>
      </w:pPr>
    </w:p>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rPr>
      </w:pPr>
      <w:r>
        <w:rPr>
          <w:b/>
          <w:sz w:val="24"/>
        </w:rPr>
        <w:t>FORM NO</w:t>
      </w:r>
      <w:r w:rsidR="0064467E">
        <w:rPr>
          <w:b/>
          <w:sz w:val="24"/>
        </w:rPr>
        <w:t>. 13.</w:t>
      </w:r>
    </w:p>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rPr>
      </w:pPr>
    </w:p>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rPr>
      </w:pPr>
      <w:r>
        <w:rPr>
          <w:b/>
          <w:sz w:val="24"/>
        </w:rPr>
        <w:t>THE COMPANIES ACT</w:t>
      </w:r>
      <w:r w:rsidR="0064467E">
        <w:rPr>
          <w:b/>
          <w:sz w:val="24"/>
        </w:rPr>
        <w:t>, 1956</w:t>
      </w:r>
    </w:p>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p>
    <w:p w:rsidR="00000000" w:rsidRDefault="006446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 </w:t>
      </w:r>
    </w:p>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rPr>
      </w:pPr>
      <w:r>
        <w:rPr>
          <w:b/>
          <w:sz w:val="24"/>
        </w:rPr>
        <w:t xml:space="preserve">Register </w:t>
      </w:r>
      <w:proofErr w:type="gramStart"/>
      <w:r w:rsidR="0064467E">
        <w:rPr>
          <w:b/>
          <w:sz w:val="24"/>
        </w:rPr>
        <w:t>Of</w:t>
      </w:r>
      <w:proofErr w:type="gramEnd"/>
      <w:r w:rsidR="0064467E">
        <w:rPr>
          <w:b/>
          <w:sz w:val="24"/>
        </w:rPr>
        <w:t xml:space="preserve"> Charges</w:t>
      </w:r>
    </w:p>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p>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
          <w:sz w:val="24"/>
        </w:rPr>
      </w:pPr>
      <w:r>
        <w:rPr>
          <w:i/>
          <w:sz w:val="24"/>
        </w:rPr>
        <w:t>[</w:t>
      </w:r>
      <w:proofErr w:type="spellStart"/>
      <w:proofErr w:type="gramStart"/>
      <w:r>
        <w:rPr>
          <w:i/>
          <w:sz w:val="24"/>
        </w:rPr>
        <w:t>persuant</w:t>
      </w:r>
      <w:proofErr w:type="spellEnd"/>
      <w:proofErr w:type="gramEnd"/>
      <w:r>
        <w:rPr>
          <w:i/>
          <w:sz w:val="24"/>
        </w:rPr>
        <w:t xml:space="preserve"> to section 130, 135, 137 &amp; 138]</w:t>
      </w:r>
    </w:p>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24"/>
        </w:rPr>
      </w:pPr>
      <w:proofErr w:type="gramStart"/>
      <w:r>
        <w:rPr>
          <w:i/>
          <w:sz w:val="24"/>
        </w:rPr>
        <w:t>Registration No.</w:t>
      </w:r>
      <w:proofErr w:type="gramEnd"/>
      <w:r>
        <w:rPr>
          <w:i/>
          <w:sz w:val="24"/>
        </w:rPr>
        <w:t xml:space="preserve"> </w:t>
      </w:r>
      <w:r>
        <w:rPr>
          <w:i/>
          <w:sz w:val="24"/>
        </w:rPr>
        <w:tab/>
      </w:r>
      <w:r>
        <w:rPr>
          <w:i/>
          <w:sz w:val="24"/>
        </w:rPr>
        <w:tab/>
      </w:r>
      <w:r>
        <w:rPr>
          <w:i/>
          <w:sz w:val="24"/>
        </w:rPr>
        <w:tab/>
      </w:r>
      <w:r>
        <w:rPr>
          <w:i/>
          <w:sz w:val="24"/>
        </w:rPr>
        <w:tab/>
      </w:r>
      <w:r>
        <w:rPr>
          <w:i/>
          <w:sz w:val="24"/>
        </w:rPr>
        <w:tab/>
      </w:r>
      <w:r>
        <w:rPr>
          <w:i/>
          <w:sz w:val="24"/>
        </w:rPr>
        <w:tab/>
        <w:t xml:space="preserve">Nominal Capital </w:t>
      </w:r>
    </w:p>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p>
    <w:tbl>
      <w:tblPr>
        <w:tblW w:w="0" w:type="auto"/>
        <w:tblInd w:w="108" w:type="dxa"/>
        <w:tblLayout w:type="fixed"/>
        <w:tblLook w:val="0000"/>
      </w:tblPr>
      <w:tblGrid>
        <w:gridCol w:w="3348"/>
        <w:gridCol w:w="4770"/>
      </w:tblGrid>
      <w:tr w:rsidR="00000000">
        <w:tblPrEx>
          <w:tblCellMar>
            <w:top w:w="0" w:type="dxa"/>
            <w:bottom w:w="0" w:type="dxa"/>
          </w:tblCellMar>
        </w:tblPrEx>
        <w:tc>
          <w:tcPr>
            <w:tcW w:w="3348" w:type="dxa"/>
            <w:tcBorders>
              <w:top w:val="nil"/>
            </w:tcBorders>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Particulars of charge(s) </w:t>
            </w:r>
          </w:p>
        </w:tc>
        <w:tc>
          <w:tcPr>
            <w:tcW w:w="4770" w:type="dxa"/>
            <w:tcBorders>
              <w:top w:val="nil"/>
            </w:tcBorders>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r>
              <w:rPr>
                <w:sz w:val="24"/>
              </w:rPr>
              <w:t>created by a company registered in India</w:t>
            </w:r>
          </w:p>
        </w:tc>
      </w:tr>
      <w:tr w:rsidR="00000000">
        <w:tblPrEx>
          <w:tblCellMar>
            <w:top w:w="0" w:type="dxa"/>
            <w:bottom w:w="0" w:type="dxa"/>
          </w:tblCellMar>
        </w:tblPrEx>
        <w:tc>
          <w:tcPr>
            <w:tcW w:w="3348" w:type="dxa"/>
            <w:tcBorders>
              <w:bottom w:val="nil"/>
            </w:tcBorders>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4770" w:type="dxa"/>
            <w:tcBorders>
              <w:top w:val="single" w:sz="6" w:space="0" w:color="auto"/>
              <w:bottom w:val="nil"/>
            </w:tcBorders>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r>
              <w:rPr>
                <w:sz w:val="24"/>
              </w:rPr>
              <w:t>Subject to which property has been acqui</w:t>
            </w:r>
            <w:r>
              <w:rPr>
                <w:sz w:val="24"/>
              </w:rPr>
              <w:t xml:space="preserve">red by company registered in India </w:t>
            </w:r>
          </w:p>
        </w:tc>
      </w:tr>
    </w:tbl>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                                                                                                                                                                                                                          </w:t>
      </w:r>
      <w:r>
        <w:rPr>
          <w:sz w:val="24"/>
        </w:rPr>
        <w:t xml:space="preserve">                                                             </w:t>
      </w:r>
    </w:p>
    <w:tbl>
      <w:tblPr>
        <w:tblW w:w="0" w:type="auto"/>
        <w:tblInd w:w="108" w:type="dxa"/>
        <w:tblLayout w:type="fixed"/>
        <w:tblLook w:val="0000"/>
      </w:tblPr>
      <w:tblGrid>
        <w:gridCol w:w="3348"/>
        <w:gridCol w:w="4770"/>
      </w:tblGrid>
      <w:tr w:rsidR="00000000">
        <w:tblPrEx>
          <w:tblCellMar>
            <w:top w:w="0" w:type="dxa"/>
            <w:bottom w:w="0" w:type="dxa"/>
          </w:tblCellMar>
        </w:tblPrEx>
        <w:tc>
          <w:tcPr>
            <w:tcW w:w="8118" w:type="dxa"/>
            <w:gridSpan w:val="2"/>
            <w:tcBorders>
              <w:top w:val="nil"/>
              <w:bottom w:val="nil"/>
            </w:tcBorders>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       Name of the Company ………………………. Limited/Private Ltd. Presented by……………</w:t>
            </w:r>
          </w:p>
        </w:tc>
      </w:tr>
      <w:tr w:rsidR="00000000">
        <w:tblPrEx>
          <w:tblBorders>
            <w:insideV w:val="single" w:sz="6" w:space="0" w:color="auto"/>
          </w:tblBorders>
          <w:tblCellMar>
            <w:top w:w="0" w:type="dxa"/>
            <w:bottom w:w="0" w:type="dxa"/>
            <w:right w:w="93" w:type="dxa"/>
          </w:tblCellMar>
        </w:tblPrEx>
        <w:tc>
          <w:tcPr>
            <w:tcW w:w="3348" w:type="dxa"/>
            <w:tcBorders>
              <w:top w:val="nil"/>
              <w:right w:val="single" w:sz="6" w:space="0" w:color="auto"/>
            </w:tcBorders>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4770" w:type="dxa"/>
            <w:tcBorders>
              <w:top w:val="nil"/>
              <w:left w:val="nil"/>
            </w:tcBorders>
            <w:tcMar>
              <w:right w:w="108" w:type="dxa"/>
            </w:tcMar>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created</w:t>
            </w:r>
          </w:p>
        </w:tc>
      </w:tr>
      <w:tr w:rsidR="00000000">
        <w:tblPrEx>
          <w:tblBorders>
            <w:insideV w:val="single" w:sz="6" w:space="0" w:color="auto"/>
          </w:tblBorders>
          <w:tblCellMar>
            <w:top w:w="0" w:type="dxa"/>
            <w:bottom w:w="0" w:type="dxa"/>
            <w:right w:w="93" w:type="dxa"/>
          </w:tblCellMar>
        </w:tblPrEx>
        <w:tc>
          <w:tcPr>
            <w:tcW w:w="3348" w:type="dxa"/>
            <w:tcBorders>
              <w:bottom w:val="nil"/>
              <w:right w:val="single" w:sz="6" w:space="0" w:color="auto"/>
            </w:tcBorders>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       Particulars of charges(s)</w:t>
            </w:r>
          </w:p>
        </w:tc>
        <w:tc>
          <w:tcPr>
            <w:tcW w:w="4770" w:type="dxa"/>
            <w:tcBorders>
              <w:left w:val="nil"/>
              <w:bottom w:val="nil"/>
            </w:tcBorders>
            <w:tcMar>
              <w:right w:w="108" w:type="dxa"/>
            </w:tcMar>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subject to which property has been acquired</w:t>
            </w:r>
          </w:p>
        </w:tc>
      </w:tr>
      <w:tr w:rsidR="00000000">
        <w:tblPrEx>
          <w:tblCellMar>
            <w:top w:w="0" w:type="dxa"/>
            <w:bottom w:w="0" w:type="dxa"/>
          </w:tblCellMar>
        </w:tblPrEx>
        <w:tc>
          <w:tcPr>
            <w:tcW w:w="8118" w:type="dxa"/>
            <w:gridSpan w:val="2"/>
            <w:tcBorders>
              <w:top w:val="nil"/>
              <w:bottom w:val="nil"/>
            </w:tcBorders>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Limited/Privat</w:t>
            </w:r>
            <w:r>
              <w:rPr>
                <w:sz w:val="24"/>
              </w:rPr>
              <w:t>e Limited a company registered in India.</w:t>
            </w:r>
          </w:p>
        </w:tc>
      </w:tr>
    </w:tbl>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24"/>
        </w:rPr>
      </w:pPr>
      <w:r>
        <w:rPr>
          <w:i/>
          <w:sz w:val="24"/>
        </w:rPr>
        <w:t>PARTICULARS OF CHARGE UNDER SECTION 125</w:t>
      </w:r>
    </w:p>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bl>
      <w:tblPr>
        <w:tblW w:w="0" w:type="auto"/>
        <w:tblInd w:w="108" w:type="dxa"/>
        <w:tblLayout w:type="fixed"/>
        <w:tblLook w:val="0000"/>
      </w:tblPr>
      <w:tblGrid>
        <w:gridCol w:w="468"/>
        <w:gridCol w:w="5940"/>
        <w:gridCol w:w="1710"/>
      </w:tblGrid>
      <w:tr w:rsidR="00000000">
        <w:tblPrEx>
          <w:tblCellMar>
            <w:top w:w="0" w:type="dxa"/>
            <w:bottom w:w="0" w:type="dxa"/>
          </w:tblCellMar>
        </w:tblPrEx>
        <w:tc>
          <w:tcPr>
            <w:tcW w:w="468" w:type="dxa"/>
            <w:tcBorders>
              <w:top w:val="nil"/>
            </w:tcBorders>
          </w:tcPr>
          <w:p w:rsidR="00000000" w:rsidRDefault="000746B8">
            <w:pPr>
              <w:numPr>
                <w:ilvl w:val="0"/>
                <w:numId w:val="1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c>
        <w:tc>
          <w:tcPr>
            <w:tcW w:w="5940" w:type="dxa"/>
            <w:tcBorders>
              <w:top w:val="nil"/>
            </w:tcBorders>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Date and description of the instrument the creating the charge. </w:t>
            </w:r>
          </w:p>
        </w:tc>
        <w:tc>
          <w:tcPr>
            <w:tcW w:w="1710" w:type="dxa"/>
            <w:tcBorders>
              <w:top w:val="nil"/>
            </w:tcBorders>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0000">
        <w:tblPrEx>
          <w:tblCellMar>
            <w:top w:w="0" w:type="dxa"/>
            <w:bottom w:w="0" w:type="dxa"/>
          </w:tblCellMar>
        </w:tblPrEx>
        <w:tc>
          <w:tcPr>
            <w:tcW w:w="468" w:type="dxa"/>
          </w:tcPr>
          <w:p w:rsidR="00000000" w:rsidRDefault="000746B8">
            <w:pPr>
              <w:numPr>
                <w:ilvl w:val="0"/>
                <w:numId w:val="1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c>
        <w:tc>
          <w:tcPr>
            <w:tcW w:w="5940" w:type="dxa"/>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Amount secured by the charge/amount owing on security of the charge </w:t>
            </w:r>
          </w:p>
        </w:tc>
        <w:tc>
          <w:tcPr>
            <w:tcW w:w="1710" w:type="dxa"/>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0000">
        <w:tblPrEx>
          <w:tblCellMar>
            <w:top w:w="0" w:type="dxa"/>
            <w:bottom w:w="0" w:type="dxa"/>
          </w:tblCellMar>
        </w:tblPrEx>
        <w:tc>
          <w:tcPr>
            <w:tcW w:w="468" w:type="dxa"/>
          </w:tcPr>
          <w:p w:rsidR="00000000" w:rsidRDefault="000746B8">
            <w:pPr>
              <w:numPr>
                <w:ilvl w:val="0"/>
                <w:numId w:val="1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c>
        <w:tc>
          <w:tcPr>
            <w:tcW w:w="5940" w:type="dxa"/>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Short particulars of the proper</w:t>
            </w:r>
            <w:r>
              <w:rPr>
                <w:sz w:val="24"/>
              </w:rPr>
              <w:t xml:space="preserve">ty charged. If the property acquired is subject to charge, date of the acquisition of property should be </w:t>
            </w:r>
            <w:proofErr w:type="gramStart"/>
            <w:r>
              <w:rPr>
                <w:sz w:val="24"/>
              </w:rPr>
              <w:t>given .</w:t>
            </w:r>
            <w:proofErr w:type="gramEnd"/>
          </w:p>
        </w:tc>
        <w:tc>
          <w:tcPr>
            <w:tcW w:w="1710" w:type="dxa"/>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0000">
        <w:tblPrEx>
          <w:tblCellMar>
            <w:top w:w="0" w:type="dxa"/>
            <w:bottom w:w="0" w:type="dxa"/>
          </w:tblCellMar>
        </w:tblPrEx>
        <w:tc>
          <w:tcPr>
            <w:tcW w:w="468" w:type="dxa"/>
          </w:tcPr>
          <w:p w:rsidR="00000000" w:rsidRDefault="000746B8">
            <w:pPr>
              <w:numPr>
                <w:ilvl w:val="0"/>
                <w:numId w:val="1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c>
        <w:tc>
          <w:tcPr>
            <w:tcW w:w="5940" w:type="dxa"/>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Gist of the terms and conditions and extent and operation of the charge.</w:t>
            </w:r>
          </w:p>
        </w:tc>
        <w:tc>
          <w:tcPr>
            <w:tcW w:w="1710" w:type="dxa"/>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0000">
        <w:tblPrEx>
          <w:tblCellMar>
            <w:top w:w="0" w:type="dxa"/>
            <w:bottom w:w="0" w:type="dxa"/>
          </w:tblCellMar>
        </w:tblPrEx>
        <w:tc>
          <w:tcPr>
            <w:tcW w:w="468" w:type="dxa"/>
          </w:tcPr>
          <w:p w:rsidR="00000000" w:rsidRDefault="000746B8">
            <w:pPr>
              <w:numPr>
                <w:ilvl w:val="0"/>
                <w:numId w:val="1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c>
        <w:tc>
          <w:tcPr>
            <w:tcW w:w="5940" w:type="dxa"/>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Names and addresses and description of the person entitled to th</w:t>
            </w:r>
            <w:r>
              <w:rPr>
                <w:sz w:val="24"/>
              </w:rPr>
              <w:t>e charge.</w:t>
            </w:r>
          </w:p>
        </w:tc>
        <w:tc>
          <w:tcPr>
            <w:tcW w:w="1710" w:type="dxa"/>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0000">
        <w:tblPrEx>
          <w:tblCellMar>
            <w:top w:w="0" w:type="dxa"/>
            <w:bottom w:w="0" w:type="dxa"/>
          </w:tblCellMar>
        </w:tblPrEx>
        <w:tc>
          <w:tcPr>
            <w:tcW w:w="468" w:type="dxa"/>
            <w:tcBorders>
              <w:bottom w:val="nil"/>
            </w:tcBorders>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5940" w:type="dxa"/>
            <w:tcBorders>
              <w:bottom w:val="nil"/>
            </w:tcBorders>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1710" w:type="dxa"/>
            <w:tcBorders>
              <w:bottom w:val="nil"/>
            </w:tcBorders>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0000">
        <w:tblPrEx>
          <w:tblCellMar>
            <w:top w:w="0" w:type="dxa"/>
            <w:bottom w:w="0" w:type="dxa"/>
          </w:tblCellMar>
        </w:tblPrEx>
        <w:tc>
          <w:tcPr>
            <w:tcW w:w="6408" w:type="dxa"/>
            <w:gridSpan w:val="2"/>
            <w:tcBorders>
              <w:top w:val="nil"/>
              <w:bottom w:val="nil"/>
            </w:tcBorders>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24"/>
              </w:rPr>
            </w:pPr>
            <w:r>
              <w:rPr>
                <w:i/>
                <w:sz w:val="24"/>
              </w:rPr>
              <w:t>PARTICULARS REGARDING CREATION OF CHARGE IN CASE OF SHRIES OF DEBENTURES UNDER SECTION 128/129.</w:t>
            </w:r>
          </w:p>
        </w:tc>
        <w:tc>
          <w:tcPr>
            <w:tcW w:w="1710" w:type="dxa"/>
            <w:tcBorders>
              <w:top w:val="nil"/>
              <w:bottom w:val="nil"/>
            </w:tcBorders>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24"/>
              </w:rPr>
            </w:pPr>
          </w:p>
        </w:tc>
      </w:tr>
      <w:tr w:rsidR="00000000">
        <w:tblPrEx>
          <w:tblCellMar>
            <w:top w:w="0" w:type="dxa"/>
            <w:bottom w:w="0" w:type="dxa"/>
          </w:tblCellMar>
        </w:tblPrEx>
        <w:tc>
          <w:tcPr>
            <w:tcW w:w="468" w:type="dxa"/>
            <w:tcBorders>
              <w:top w:val="nil"/>
            </w:tcBorders>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5940" w:type="dxa"/>
            <w:tcBorders>
              <w:top w:val="nil"/>
            </w:tcBorders>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1710" w:type="dxa"/>
            <w:tcBorders>
              <w:top w:val="nil"/>
            </w:tcBorders>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0000">
        <w:tblPrEx>
          <w:tblCellMar>
            <w:top w:w="0" w:type="dxa"/>
            <w:bottom w:w="0" w:type="dxa"/>
          </w:tblCellMar>
        </w:tblPrEx>
        <w:tc>
          <w:tcPr>
            <w:tcW w:w="468" w:type="dxa"/>
          </w:tcPr>
          <w:p w:rsidR="00000000" w:rsidRDefault="000746B8">
            <w:pPr>
              <w:numPr>
                <w:ilvl w:val="0"/>
                <w:numId w:val="1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c>
        <w:tc>
          <w:tcPr>
            <w:tcW w:w="5940" w:type="dxa"/>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Date and amount of each series of debentures --- </w:t>
            </w:r>
            <w:r>
              <w:rPr>
                <w:sz w:val="24"/>
              </w:rPr>
              <w:br/>
              <w:t xml:space="preserve">Date               Amount               Total                 </w:t>
            </w:r>
          </w:p>
        </w:tc>
        <w:tc>
          <w:tcPr>
            <w:tcW w:w="1710" w:type="dxa"/>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0000">
        <w:tblPrEx>
          <w:tblCellMar>
            <w:top w:w="0" w:type="dxa"/>
            <w:bottom w:w="0" w:type="dxa"/>
          </w:tblCellMar>
        </w:tblPrEx>
        <w:tc>
          <w:tcPr>
            <w:tcW w:w="468" w:type="dxa"/>
          </w:tcPr>
          <w:p w:rsidR="00000000" w:rsidRDefault="000746B8">
            <w:pPr>
              <w:numPr>
                <w:ilvl w:val="0"/>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c>
        <w:tc>
          <w:tcPr>
            <w:tcW w:w="5940" w:type="dxa"/>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Date and amount of th</w:t>
            </w:r>
            <w:r>
              <w:rPr>
                <w:sz w:val="24"/>
              </w:rPr>
              <w:t>e present issue of series.</w:t>
            </w:r>
          </w:p>
        </w:tc>
        <w:tc>
          <w:tcPr>
            <w:tcW w:w="1710" w:type="dxa"/>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0000">
        <w:tblPrEx>
          <w:tblCellMar>
            <w:top w:w="0" w:type="dxa"/>
            <w:bottom w:w="0" w:type="dxa"/>
          </w:tblCellMar>
        </w:tblPrEx>
        <w:tc>
          <w:tcPr>
            <w:tcW w:w="468" w:type="dxa"/>
          </w:tcPr>
          <w:p w:rsidR="00000000" w:rsidRDefault="000746B8">
            <w:pPr>
              <w:numPr>
                <w:ilvl w:val="0"/>
                <w:numId w:val="1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c>
        <w:tc>
          <w:tcPr>
            <w:tcW w:w="5940" w:type="dxa"/>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Date </w:t>
            </w:r>
            <w:proofErr w:type="gramStart"/>
            <w:r>
              <w:rPr>
                <w:sz w:val="24"/>
              </w:rPr>
              <w:t>of  resolution</w:t>
            </w:r>
            <w:proofErr w:type="gramEnd"/>
            <w:r>
              <w:rPr>
                <w:sz w:val="24"/>
              </w:rPr>
              <w:t xml:space="preserve"> </w:t>
            </w:r>
            <w:proofErr w:type="spellStart"/>
            <w:r>
              <w:rPr>
                <w:sz w:val="24"/>
              </w:rPr>
              <w:t>authorising</w:t>
            </w:r>
            <w:proofErr w:type="spellEnd"/>
            <w:r>
              <w:rPr>
                <w:sz w:val="24"/>
              </w:rPr>
              <w:t xml:space="preserve"> the issue of series.</w:t>
            </w:r>
          </w:p>
        </w:tc>
        <w:tc>
          <w:tcPr>
            <w:tcW w:w="1710" w:type="dxa"/>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0000">
        <w:tblPrEx>
          <w:tblCellMar>
            <w:top w:w="0" w:type="dxa"/>
            <w:bottom w:w="0" w:type="dxa"/>
          </w:tblCellMar>
        </w:tblPrEx>
        <w:tc>
          <w:tcPr>
            <w:tcW w:w="468" w:type="dxa"/>
          </w:tcPr>
          <w:p w:rsidR="00000000" w:rsidRDefault="000746B8">
            <w:pPr>
              <w:numPr>
                <w:ilvl w:val="0"/>
                <w:numId w:val="1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c>
        <w:tc>
          <w:tcPr>
            <w:tcW w:w="5940" w:type="dxa"/>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Date of the covering deed (if any), by which the security is created of defined; or if there is no such deed, the first execution of any debenture of the series.</w:t>
            </w:r>
          </w:p>
        </w:tc>
        <w:tc>
          <w:tcPr>
            <w:tcW w:w="1710" w:type="dxa"/>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0000">
        <w:tblPrEx>
          <w:tblCellMar>
            <w:top w:w="0" w:type="dxa"/>
            <w:bottom w:w="0" w:type="dxa"/>
          </w:tblCellMar>
        </w:tblPrEx>
        <w:tc>
          <w:tcPr>
            <w:tcW w:w="468" w:type="dxa"/>
          </w:tcPr>
          <w:p w:rsidR="00000000" w:rsidRDefault="000746B8">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c>
        <w:tc>
          <w:tcPr>
            <w:tcW w:w="5940" w:type="dxa"/>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Names</w:t>
            </w:r>
            <w:r>
              <w:rPr>
                <w:sz w:val="24"/>
              </w:rPr>
              <w:t xml:space="preserve"> and addresses of the trustee (if any) for the </w:t>
            </w:r>
            <w:r>
              <w:rPr>
                <w:sz w:val="24"/>
              </w:rPr>
              <w:lastRenderedPageBreak/>
              <w:t>debenture holder.</w:t>
            </w:r>
          </w:p>
        </w:tc>
        <w:tc>
          <w:tcPr>
            <w:tcW w:w="1710" w:type="dxa"/>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0000">
        <w:tblPrEx>
          <w:tblCellMar>
            <w:top w:w="0" w:type="dxa"/>
            <w:bottom w:w="0" w:type="dxa"/>
          </w:tblCellMar>
        </w:tblPrEx>
        <w:tc>
          <w:tcPr>
            <w:tcW w:w="468" w:type="dxa"/>
          </w:tcPr>
          <w:p w:rsidR="00000000" w:rsidRDefault="000746B8">
            <w:pPr>
              <w:numPr>
                <w:ilvl w:val="0"/>
                <w:numId w:val="2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c>
        <w:tc>
          <w:tcPr>
            <w:tcW w:w="5940" w:type="dxa"/>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Date of registration of the series.</w:t>
            </w:r>
          </w:p>
        </w:tc>
        <w:tc>
          <w:tcPr>
            <w:tcW w:w="1710" w:type="dxa"/>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0000">
        <w:tblPrEx>
          <w:tblCellMar>
            <w:top w:w="0" w:type="dxa"/>
            <w:bottom w:w="0" w:type="dxa"/>
          </w:tblCellMar>
        </w:tblPrEx>
        <w:tc>
          <w:tcPr>
            <w:tcW w:w="468" w:type="dxa"/>
            <w:tcBorders>
              <w:bottom w:val="nil"/>
            </w:tcBorders>
          </w:tcPr>
          <w:p w:rsidR="00000000" w:rsidRDefault="000746B8">
            <w:pPr>
              <w:numPr>
                <w:ilvl w:val="0"/>
                <w:numId w:val="2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c>
        <w:tc>
          <w:tcPr>
            <w:tcW w:w="5940" w:type="dxa"/>
            <w:tcBorders>
              <w:bottom w:val="nil"/>
            </w:tcBorders>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Particulars as to the amount or rate per cent of the commission, allowances or discount (if any) paid, or made either directly or indirectly by the c</w:t>
            </w:r>
            <w:r>
              <w:rPr>
                <w:sz w:val="24"/>
              </w:rPr>
              <w:t xml:space="preserve">ompany to any person in consideration of subscribing or agreeing to subscribe, whether absolutely of conditionally or procuring or agreeing to procure subscription, whether absolute or conditional, for any of the debentures included in this return. </w:t>
            </w:r>
          </w:p>
        </w:tc>
        <w:tc>
          <w:tcPr>
            <w:tcW w:w="1710" w:type="dxa"/>
            <w:tcBorders>
              <w:bottom w:val="nil"/>
            </w:tcBorders>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0000">
        <w:tblPrEx>
          <w:tblCellMar>
            <w:top w:w="0" w:type="dxa"/>
            <w:bottom w:w="0" w:type="dxa"/>
          </w:tblCellMar>
        </w:tblPrEx>
        <w:tc>
          <w:tcPr>
            <w:tcW w:w="8118" w:type="dxa"/>
            <w:gridSpan w:val="3"/>
            <w:tcBorders>
              <w:top w:val="nil"/>
            </w:tcBorders>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0000">
        <w:tblPrEx>
          <w:tblCellMar>
            <w:top w:w="0" w:type="dxa"/>
            <w:bottom w:w="0" w:type="dxa"/>
          </w:tblCellMar>
        </w:tblPrEx>
        <w:tc>
          <w:tcPr>
            <w:tcW w:w="8118" w:type="dxa"/>
            <w:gridSpan w:val="3"/>
            <w:tcBorders>
              <w:bottom w:val="nil"/>
            </w:tcBorders>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24"/>
              </w:rPr>
            </w:pPr>
            <w:r>
              <w:rPr>
                <w:i/>
                <w:sz w:val="24"/>
              </w:rPr>
              <w:t>PA</w:t>
            </w:r>
            <w:r>
              <w:rPr>
                <w:i/>
                <w:sz w:val="24"/>
              </w:rPr>
              <w:t>RTICULARS OF MODIFICATION OF CHARGE UNDER SECTION 135.</w:t>
            </w:r>
          </w:p>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24"/>
              </w:rPr>
            </w:pPr>
          </w:p>
        </w:tc>
      </w:tr>
      <w:tr w:rsidR="00000000">
        <w:tblPrEx>
          <w:tblCellMar>
            <w:top w:w="0" w:type="dxa"/>
            <w:bottom w:w="0" w:type="dxa"/>
          </w:tblCellMar>
        </w:tblPrEx>
        <w:tc>
          <w:tcPr>
            <w:tcW w:w="468" w:type="dxa"/>
            <w:tcBorders>
              <w:top w:val="nil"/>
            </w:tcBorders>
          </w:tcPr>
          <w:p w:rsidR="00000000" w:rsidRDefault="000746B8">
            <w:pPr>
              <w:numPr>
                <w:ilvl w:val="0"/>
                <w:numId w:val="2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c>
        <w:tc>
          <w:tcPr>
            <w:tcW w:w="5940" w:type="dxa"/>
            <w:tcBorders>
              <w:top w:val="nil"/>
            </w:tcBorders>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Date and brief description of instrument modifying the charge</w:t>
            </w:r>
          </w:p>
        </w:tc>
        <w:tc>
          <w:tcPr>
            <w:tcW w:w="1710" w:type="dxa"/>
            <w:tcBorders>
              <w:top w:val="nil"/>
            </w:tcBorders>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0000">
        <w:tblPrEx>
          <w:tblCellMar>
            <w:top w:w="0" w:type="dxa"/>
            <w:bottom w:w="0" w:type="dxa"/>
          </w:tblCellMar>
        </w:tblPrEx>
        <w:tc>
          <w:tcPr>
            <w:tcW w:w="468" w:type="dxa"/>
          </w:tcPr>
          <w:p w:rsidR="00000000" w:rsidRDefault="000746B8">
            <w:pPr>
              <w:numPr>
                <w:ilvl w:val="0"/>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c>
        <w:tc>
          <w:tcPr>
            <w:tcW w:w="5940" w:type="dxa"/>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Particulars of modifications already registered/filed in the office of the Registrar </w:t>
            </w:r>
            <w:proofErr w:type="gramStart"/>
            <w:r>
              <w:rPr>
                <w:sz w:val="24"/>
              </w:rPr>
              <w:t>of  Companies</w:t>
            </w:r>
            <w:proofErr w:type="gramEnd"/>
            <w:r>
              <w:rPr>
                <w:sz w:val="24"/>
              </w:rPr>
              <w:t>.</w:t>
            </w:r>
          </w:p>
        </w:tc>
        <w:tc>
          <w:tcPr>
            <w:tcW w:w="1710" w:type="dxa"/>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0000">
        <w:tblPrEx>
          <w:tblCellMar>
            <w:top w:w="0" w:type="dxa"/>
            <w:bottom w:w="0" w:type="dxa"/>
          </w:tblCellMar>
        </w:tblPrEx>
        <w:tc>
          <w:tcPr>
            <w:tcW w:w="468" w:type="dxa"/>
          </w:tcPr>
          <w:p w:rsidR="00000000" w:rsidRDefault="000746B8">
            <w:pPr>
              <w:numPr>
                <w:ilvl w:val="0"/>
                <w:numId w:val="2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c>
        <w:tc>
          <w:tcPr>
            <w:tcW w:w="5940" w:type="dxa"/>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Particulars of modification sp</w:t>
            </w:r>
            <w:r>
              <w:rPr>
                <w:sz w:val="24"/>
              </w:rPr>
              <w:t>ecification specifying the terms, conditions or the extent of operation of the charge in which modification is made, and the details of the modification.</w:t>
            </w:r>
          </w:p>
        </w:tc>
        <w:tc>
          <w:tcPr>
            <w:tcW w:w="1710" w:type="dxa"/>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0000">
        <w:tblPrEx>
          <w:tblCellMar>
            <w:top w:w="0" w:type="dxa"/>
            <w:bottom w:w="0" w:type="dxa"/>
          </w:tblCellMar>
        </w:tblPrEx>
        <w:tc>
          <w:tcPr>
            <w:tcW w:w="468" w:type="dxa"/>
          </w:tcPr>
          <w:p w:rsidR="00000000" w:rsidRDefault="000746B8">
            <w:pPr>
              <w:numPr>
                <w:ilvl w:val="0"/>
                <w:numId w:val="2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c>
        <w:tc>
          <w:tcPr>
            <w:tcW w:w="5940" w:type="dxa"/>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24"/>
              </w:rPr>
            </w:pPr>
            <w:r>
              <w:rPr>
                <w:i/>
                <w:sz w:val="24"/>
              </w:rPr>
              <w:t>APPOINTMENT OF RECEIVER UNDER SECTION 137.</w:t>
            </w:r>
          </w:p>
        </w:tc>
        <w:tc>
          <w:tcPr>
            <w:tcW w:w="1710" w:type="dxa"/>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0000">
        <w:tblPrEx>
          <w:tblCellMar>
            <w:top w:w="0" w:type="dxa"/>
            <w:bottom w:w="0" w:type="dxa"/>
          </w:tblCellMar>
        </w:tblPrEx>
        <w:tc>
          <w:tcPr>
            <w:tcW w:w="468" w:type="dxa"/>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5940" w:type="dxa"/>
          </w:tcPr>
          <w:p w:rsidR="00000000" w:rsidRDefault="000746B8">
            <w:pPr>
              <w:numPr>
                <w:ilvl w:val="0"/>
                <w:numId w:val="2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Name, address and date of appointment of receiver.</w:t>
            </w:r>
          </w:p>
        </w:tc>
        <w:tc>
          <w:tcPr>
            <w:tcW w:w="1710" w:type="dxa"/>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0000">
        <w:tblPrEx>
          <w:tblCellMar>
            <w:top w:w="0" w:type="dxa"/>
            <w:bottom w:w="0" w:type="dxa"/>
          </w:tblCellMar>
        </w:tblPrEx>
        <w:tc>
          <w:tcPr>
            <w:tcW w:w="468" w:type="dxa"/>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5940" w:type="dxa"/>
          </w:tcPr>
          <w:p w:rsidR="00000000" w:rsidRDefault="000746B8">
            <w:pPr>
              <w:numPr>
                <w:ilvl w:val="0"/>
                <w:numId w:val="2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Date on which the receiver ceased to act.</w:t>
            </w:r>
          </w:p>
        </w:tc>
        <w:tc>
          <w:tcPr>
            <w:tcW w:w="1710" w:type="dxa"/>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0000">
        <w:tblPrEx>
          <w:tblCellMar>
            <w:top w:w="0" w:type="dxa"/>
            <w:bottom w:w="0" w:type="dxa"/>
          </w:tblCellMar>
        </w:tblPrEx>
        <w:tc>
          <w:tcPr>
            <w:tcW w:w="468" w:type="dxa"/>
          </w:tcPr>
          <w:p w:rsidR="00000000" w:rsidRDefault="000746B8">
            <w:pPr>
              <w:numPr>
                <w:ilvl w:val="0"/>
                <w:numId w:val="2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c>
        <w:tc>
          <w:tcPr>
            <w:tcW w:w="5940" w:type="dxa"/>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24"/>
              </w:rPr>
            </w:pPr>
            <w:r>
              <w:rPr>
                <w:i/>
                <w:sz w:val="24"/>
              </w:rPr>
              <w:t>MEMORANDUM OF COMPLETE SATISFACTION OF CHARGE UNDER SECTION 138.</w:t>
            </w:r>
          </w:p>
        </w:tc>
        <w:tc>
          <w:tcPr>
            <w:tcW w:w="1710" w:type="dxa"/>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0000">
        <w:tblPrEx>
          <w:tblCellMar>
            <w:top w:w="0" w:type="dxa"/>
            <w:bottom w:w="0" w:type="dxa"/>
          </w:tblCellMar>
        </w:tblPrEx>
        <w:tc>
          <w:tcPr>
            <w:tcW w:w="468" w:type="dxa"/>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5940" w:type="dxa"/>
          </w:tcPr>
          <w:p w:rsidR="00000000" w:rsidRDefault="000746B8">
            <w:pPr>
              <w:numPr>
                <w:ilvl w:val="0"/>
                <w:numId w:val="2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Date of creation of original charge and amount secured.</w:t>
            </w:r>
          </w:p>
        </w:tc>
        <w:tc>
          <w:tcPr>
            <w:tcW w:w="1710" w:type="dxa"/>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0000">
        <w:tblPrEx>
          <w:tblCellMar>
            <w:top w:w="0" w:type="dxa"/>
            <w:bottom w:w="0" w:type="dxa"/>
          </w:tblCellMar>
        </w:tblPrEx>
        <w:tc>
          <w:tcPr>
            <w:tcW w:w="468" w:type="dxa"/>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5940" w:type="dxa"/>
          </w:tcPr>
          <w:p w:rsidR="00000000" w:rsidRDefault="000746B8">
            <w:pPr>
              <w:numPr>
                <w:ilvl w:val="0"/>
                <w:numId w:val="3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Date of registration/date of filling of the particulars with the Registrar of Compa</w:t>
            </w:r>
            <w:r>
              <w:rPr>
                <w:sz w:val="24"/>
              </w:rPr>
              <w:t>nies:</w:t>
            </w:r>
          </w:p>
        </w:tc>
        <w:tc>
          <w:tcPr>
            <w:tcW w:w="1710" w:type="dxa"/>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0000">
        <w:tblPrEx>
          <w:tblCellMar>
            <w:top w:w="0" w:type="dxa"/>
            <w:bottom w:w="0" w:type="dxa"/>
          </w:tblCellMar>
        </w:tblPrEx>
        <w:tc>
          <w:tcPr>
            <w:tcW w:w="468" w:type="dxa"/>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5940" w:type="dxa"/>
          </w:tcPr>
          <w:p w:rsidR="00000000" w:rsidRDefault="000746B8">
            <w:pPr>
              <w:numPr>
                <w:ilvl w:val="0"/>
                <w:numId w:val="3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Date of filing of the memorandum of satisfaction/Date of entry of satisfaction.</w:t>
            </w:r>
          </w:p>
        </w:tc>
        <w:tc>
          <w:tcPr>
            <w:tcW w:w="1710" w:type="dxa"/>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0000">
        <w:tblPrEx>
          <w:tblCellMar>
            <w:top w:w="0" w:type="dxa"/>
            <w:bottom w:w="0" w:type="dxa"/>
          </w:tblCellMar>
        </w:tblPrEx>
        <w:tc>
          <w:tcPr>
            <w:tcW w:w="468" w:type="dxa"/>
            <w:tcBorders>
              <w:bottom w:val="nil"/>
            </w:tcBorders>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5940" w:type="dxa"/>
            <w:tcBorders>
              <w:bottom w:val="nil"/>
            </w:tcBorders>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1710" w:type="dxa"/>
            <w:tcBorders>
              <w:bottom w:val="nil"/>
            </w:tcBorders>
          </w:tcPr>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bl>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p>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r>
        <w:rPr>
          <w:sz w:val="24"/>
        </w:rPr>
        <w:t>Signature</w:t>
      </w:r>
    </w:p>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p>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r>
        <w:rPr>
          <w:sz w:val="24"/>
        </w:rPr>
        <w:t>Name</w:t>
      </w:r>
    </w:p>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r>
        <w:rPr>
          <w:sz w:val="24"/>
        </w:rPr>
        <w:t>(</w:t>
      </w:r>
      <w:proofErr w:type="gramStart"/>
      <w:r>
        <w:rPr>
          <w:sz w:val="24"/>
        </w:rPr>
        <w:t>in</w:t>
      </w:r>
      <w:proofErr w:type="gramEnd"/>
      <w:r>
        <w:rPr>
          <w:sz w:val="24"/>
        </w:rPr>
        <w:t xml:space="preserve"> Block Capitals) </w:t>
      </w:r>
    </w:p>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p>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r>
        <w:rPr>
          <w:sz w:val="24"/>
        </w:rPr>
        <w:t>Designation</w:t>
      </w:r>
    </w:p>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roofErr w:type="gramStart"/>
      <w:r>
        <w:rPr>
          <w:sz w:val="24"/>
        </w:rPr>
        <w:t xml:space="preserve">Dated this </w:t>
      </w:r>
      <w:r>
        <w:rPr>
          <w:sz w:val="24"/>
        </w:rPr>
        <w:tab/>
      </w:r>
      <w:r>
        <w:rPr>
          <w:sz w:val="24"/>
        </w:rPr>
        <w:tab/>
        <w:t xml:space="preserve"> day of</w:t>
      </w:r>
      <w:r>
        <w:rPr>
          <w:sz w:val="24"/>
        </w:rPr>
        <w:tab/>
      </w:r>
      <w:r>
        <w:rPr>
          <w:sz w:val="24"/>
        </w:rPr>
        <w:tab/>
        <w:t xml:space="preserve"> 19.</w:t>
      </w:r>
      <w:proofErr w:type="gramEnd"/>
    </w:p>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(FOR OFFICE OF REGISTAR OF COMPANIES ONLY)</w:t>
      </w:r>
    </w:p>
    <w:p w:rsidR="00000000" w:rsidRDefault="000746B8">
      <w:pPr>
        <w:numPr>
          <w:ilvl w:val="0"/>
          <w:numId w:val="3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Date of Registration. </w:t>
      </w:r>
    </w:p>
    <w:p w:rsidR="00000000" w:rsidRDefault="000746B8">
      <w:pPr>
        <w:numPr>
          <w:ilvl w:val="0"/>
          <w:numId w:val="3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Serial No. of th</w:t>
      </w:r>
      <w:r>
        <w:rPr>
          <w:sz w:val="24"/>
        </w:rPr>
        <w:t>e document in file.</w:t>
      </w:r>
    </w:p>
    <w:p w:rsidR="00000000"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r>
        <w:rPr>
          <w:sz w:val="24"/>
        </w:rPr>
        <w:t xml:space="preserve">Signature of Registrar of the Companies </w:t>
      </w:r>
    </w:p>
    <w:p w:rsidR="000746B8" w:rsidRDefault="00074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p>
    <w:sectPr w:rsidR="000746B8">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lowerLetter"/>
      <w:lvlText w:val="%1)"/>
      <w:lvlJc w:val="left"/>
      <w:pPr>
        <w:tabs>
          <w:tab w:val="num" w:pos="720"/>
        </w:tabs>
        <w:ind w:left="720" w:hanging="720"/>
      </w:pPr>
    </w:lvl>
  </w:abstractNum>
  <w:abstractNum w:abstractNumId="1">
    <w:nsid w:val="00000002"/>
    <w:multiLevelType w:val="multilevel"/>
    <w:tmpl w:val="00000002"/>
    <w:lvl w:ilvl="0">
      <w:start w:val="1"/>
      <w:numFmt w:val="upperLetter"/>
      <w:lvlText w:val="%1."/>
      <w:lvlJc w:val="left"/>
      <w:pPr>
        <w:tabs>
          <w:tab w:val="num" w:pos="360"/>
        </w:tabs>
        <w:ind w:left="360" w:hanging="360"/>
      </w:pPr>
    </w:lvl>
    <w:lvl w:ilvl="1">
      <w:start w:val="1"/>
      <w:numFmt w:val="upperLetter"/>
      <w:lvlText w:val="%2."/>
      <w:lvlJc w:val="left"/>
      <w:pPr>
        <w:tabs>
          <w:tab w:val="num" w:pos="1440"/>
        </w:tabs>
        <w:ind w:left="1440" w:hanging="720"/>
      </w:pPr>
    </w:lvl>
    <w:lvl w:ilvl="2">
      <w:start w:val="1"/>
      <w:numFmt w:val="upperLetter"/>
      <w:lvlText w:val="%3."/>
      <w:lvlJc w:val="left"/>
      <w:pPr>
        <w:tabs>
          <w:tab w:val="num" w:pos="1080"/>
        </w:tabs>
        <w:ind w:left="1080" w:hanging="360"/>
      </w:pPr>
    </w:lvl>
    <w:lvl w:ilvl="3">
      <w:start w:val="1"/>
      <w:numFmt w:val="upperLetter"/>
      <w:lvlText w:val="%4."/>
      <w:lvlJc w:val="left"/>
      <w:pPr>
        <w:tabs>
          <w:tab w:val="num" w:pos="1440"/>
        </w:tabs>
        <w:ind w:left="1440" w:hanging="360"/>
      </w:pPr>
    </w:lvl>
    <w:lvl w:ilvl="4">
      <w:start w:val="1"/>
      <w:numFmt w:val="upperLetter"/>
      <w:lvlText w:val="%5."/>
      <w:lvlJc w:val="left"/>
      <w:pPr>
        <w:tabs>
          <w:tab w:val="num" w:pos="1800"/>
        </w:tabs>
        <w:ind w:left="1800" w:hanging="360"/>
      </w:pPr>
    </w:lvl>
    <w:lvl w:ilvl="5">
      <w:start w:val="1"/>
      <w:numFmt w:val="upperLetter"/>
      <w:lvlText w:val="%6."/>
      <w:lvlJc w:val="left"/>
      <w:pPr>
        <w:tabs>
          <w:tab w:val="num" w:pos="2160"/>
        </w:tabs>
        <w:ind w:left="2160" w:hanging="360"/>
      </w:pPr>
    </w:lvl>
    <w:lvl w:ilvl="6">
      <w:start w:val="1"/>
      <w:numFmt w:val="upperLetter"/>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upperLetter"/>
      <w:lvlText w:val="%9."/>
      <w:lvlJc w:val="left"/>
      <w:pPr>
        <w:tabs>
          <w:tab w:val="num" w:pos="3240"/>
        </w:tabs>
        <w:ind w:left="3240" w:hanging="360"/>
      </w:pPr>
    </w:lvl>
  </w:abstractNum>
  <w:abstractNum w:abstractNumId="2">
    <w:nsid w:val="00000003"/>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nsid w:val="00000004"/>
    <w:multiLevelType w:val="multilevel"/>
    <w:tmpl w:val="00000004"/>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4">
    <w:nsid w:val="00000005"/>
    <w:multiLevelType w:val="multilevel"/>
    <w:tmpl w:val="0000000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3600"/>
        </w:tabs>
        <w:ind w:left="3600" w:hanging="72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nsid w:val="00000006"/>
    <w:multiLevelType w:val="multilevel"/>
    <w:tmpl w:val="00000006"/>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4320"/>
        </w:tabs>
        <w:ind w:left="4320" w:hanging="72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6">
    <w:nsid w:val="00000007"/>
    <w:multiLevelType w:val="multilevel"/>
    <w:tmpl w:val="00000007"/>
    <w:lvl w:ilvl="0">
      <w:start w:val="1"/>
      <w:numFmt w:val="lowerRoman"/>
      <w:lvlText w:val="(%1)"/>
      <w:lvlJc w:val="left"/>
      <w:pPr>
        <w:tabs>
          <w:tab w:val="num" w:pos="360"/>
        </w:tabs>
        <w:ind w:left="360" w:hanging="360"/>
      </w:pPr>
    </w:lvl>
    <w:lvl w:ilvl="1">
      <w:start w:val="1"/>
      <w:numFmt w:val="lowerRoman"/>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lowerRoman"/>
      <w:lvlText w:val="(%7)"/>
      <w:lvlJc w:val="left"/>
      <w:pPr>
        <w:tabs>
          <w:tab w:val="num" w:pos="5040"/>
        </w:tabs>
        <w:ind w:left="5040" w:hanging="720"/>
      </w:pPr>
    </w:lvl>
    <w:lvl w:ilvl="7">
      <w:start w:val="1"/>
      <w:numFmt w:val="lowerRoman"/>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0000008"/>
    <w:multiLevelType w:val="multilevel"/>
    <w:tmpl w:val="00000008"/>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5760"/>
        </w:tabs>
        <w:ind w:left="5760" w:hanging="720"/>
      </w:pPr>
    </w:lvl>
    <w:lvl w:ilvl="8">
      <w:start w:val="1"/>
      <w:numFmt w:val="lowerLetter"/>
      <w:lvlText w:val="(%9)"/>
      <w:lvlJc w:val="left"/>
      <w:pPr>
        <w:tabs>
          <w:tab w:val="num" w:pos="3240"/>
        </w:tabs>
        <w:ind w:left="3240" w:hanging="360"/>
      </w:pPr>
    </w:lvl>
  </w:abstractNum>
  <w:abstractNum w:abstractNumId="8">
    <w:nsid w:val="00000009"/>
    <w:multiLevelType w:val="multilevel"/>
    <w:tmpl w:val="00000009"/>
    <w:lvl w:ilvl="0">
      <w:start w:val="1"/>
      <w:numFmt w:val="lowerRoman"/>
      <w:lvlText w:val="(%1)"/>
      <w:lvlJc w:val="left"/>
      <w:pPr>
        <w:tabs>
          <w:tab w:val="num" w:pos="360"/>
        </w:tabs>
        <w:ind w:left="360" w:hanging="360"/>
      </w:pPr>
    </w:lvl>
    <w:lvl w:ilvl="1">
      <w:start w:val="1"/>
      <w:numFmt w:val="lowerRoman"/>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lowerRoman"/>
      <w:lvlText w:val="(%7)"/>
      <w:lvlJc w:val="left"/>
      <w:pPr>
        <w:tabs>
          <w:tab w:val="num" w:pos="2520"/>
        </w:tabs>
        <w:ind w:left="2520" w:hanging="360"/>
      </w:pPr>
    </w:lvl>
    <w:lvl w:ilvl="7">
      <w:start w:val="1"/>
      <w:numFmt w:val="lowerRoman"/>
      <w:lvlText w:val="(%8)"/>
      <w:lvlJc w:val="left"/>
      <w:pPr>
        <w:tabs>
          <w:tab w:val="num" w:pos="2880"/>
        </w:tabs>
        <w:ind w:left="2880" w:hanging="360"/>
      </w:pPr>
    </w:lvl>
    <w:lvl w:ilvl="8">
      <w:start w:val="1"/>
      <w:numFmt w:val="lowerRoman"/>
      <w:lvlText w:val="(%9)"/>
      <w:lvlJc w:val="left"/>
      <w:pPr>
        <w:tabs>
          <w:tab w:val="num" w:pos="6480"/>
        </w:tabs>
        <w:ind w:left="6480" w:hanging="720"/>
      </w:pPr>
    </w:lvl>
  </w:abstractNum>
  <w:abstractNum w:abstractNumId="9">
    <w:nsid w:val="0000000A"/>
    <w:multiLevelType w:val="singleLevel"/>
    <w:tmpl w:val="0000000A"/>
    <w:lvl w:ilvl="0">
      <w:start w:val="1"/>
      <w:numFmt w:val="decimal"/>
      <w:lvlText w:val="%1."/>
      <w:lvlJc w:val="left"/>
      <w:pPr>
        <w:tabs>
          <w:tab w:val="num" w:pos="360"/>
        </w:tabs>
        <w:ind w:left="360" w:hanging="360"/>
      </w:pPr>
    </w:lvl>
  </w:abstractNum>
  <w:abstractNum w:abstractNumId="10">
    <w:nsid w:val="0000000B"/>
    <w:multiLevelType w:val="singleLevel"/>
    <w:tmpl w:val="0000000B"/>
    <w:lvl w:ilvl="0">
      <w:start w:val="1"/>
      <w:numFmt w:val="decimal"/>
      <w:lvlText w:val="%1."/>
      <w:lvlJc w:val="left"/>
      <w:pPr>
        <w:tabs>
          <w:tab w:val="num" w:pos="360"/>
        </w:tabs>
        <w:ind w:left="360" w:hanging="360"/>
      </w:pPr>
    </w:lvl>
  </w:abstractNum>
  <w:abstractNum w:abstractNumId="11">
    <w:nsid w:val="0000000C"/>
    <w:multiLevelType w:val="singleLevel"/>
    <w:tmpl w:val="0000000C"/>
    <w:lvl w:ilvl="0">
      <w:start w:val="1"/>
      <w:numFmt w:val="decimal"/>
      <w:lvlText w:val="%1."/>
      <w:lvlJc w:val="left"/>
      <w:pPr>
        <w:tabs>
          <w:tab w:val="num" w:pos="360"/>
        </w:tabs>
        <w:ind w:left="360" w:hanging="360"/>
      </w:pPr>
    </w:lvl>
  </w:abstractNum>
  <w:abstractNum w:abstractNumId="12">
    <w:nsid w:val="0000000D"/>
    <w:multiLevelType w:val="singleLevel"/>
    <w:tmpl w:val="0000000D"/>
    <w:lvl w:ilvl="0">
      <w:start w:val="1"/>
      <w:numFmt w:val="decimal"/>
      <w:lvlText w:val="%1."/>
      <w:lvlJc w:val="left"/>
      <w:pPr>
        <w:tabs>
          <w:tab w:val="num" w:pos="360"/>
        </w:tabs>
        <w:ind w:left="360" w:hanging="360"/>
      </w:pPr>
    </w:lvl>
  </w:abstractNum>
  <w:abstractNum w:abstractNumId="13">
    <w:nsid w:val="0000000E"/>
    <w:multiLevelType w:val="singleLevel"/>
    <w:tmpl w:val="0000000E"/>
    <w:lvl w:ilvl="0">
      <w:start w:val="1"/>
      <w:numFmt w:val="decimal"/>
      <w:lvlText w:val="%1."/>
      <w:lvlJc w:val="left"/>
      <w:pPr>
        <w:tabs>
          <w:tab w:val="num" w:pos="360"/>
        </w:tabs>
        <w:ind w:left="360" w:hanging="360"/>
      </w:pPr>
    </w:lvl>
  </w:abstractNum>
  <w:abstractNum w:abstractNumId="14">
    <w:nsid w:val="0000000F"/>
    <w:multiLevelType w:val="singleLevel"/>
    <w:tmpl w:val="0000000F"/>
    <w:lvl w:ilvl="0">
      <w:start w:val="6"/>
      <w:numFmt w:val="decimal"/>
      <w:lvlText w:val="%1."/>
      <w:lvlJc w:val="left"/>
      <w:pPr>
        <w:tabs>
          <w:tab w:val="num" w:pos="360"/>
        </w:tabs>
        <w:ind w:left="360" w:hanging="360"/>
      </w:pPr>
    </w:lvl>
  </w:abstractNum>
  <w:abstractNum w:abstractNumId="15">
    <w:nsid w:val="00000010"/>
    <w:multiLevelType w:val="singleLevel"/>
    <w:tmpl w:val="00000010"/>
    <w:lvl w:ilvl="0">
      <w:start w:val="6"/>
      <w:numFmt w:val="decimal"/>
      <w:lvlText w:val="%1."/>
      <w:lvlJc w:val="left"/>
      <w:pPr>
        <w:tabs>
          <w:tab w:val="num" w:pos="360"/>
        </w:tabs>
        <w:ind w:left="360" w:hanging="360"/>
      </w:pPr>
    </w:lvl>
  </w:abstractNum>
  <w:abstractNum w:abstractNumId="16">
    <w:nsid w:val="00000011"/>
    <w:multiLevelType w:val="singleLevel"/>
    <w:tmpl w:val="00000011"/>
    <w:lvl w:ilvl="0">
      <w:start w:val="6"/>
      <w:numFmt w:val="decimal"/>
      <w:lvlText w:val="%1."/>
      <w:lvlJc w:val="left"/>
      <w:pPr>
        <w:tabs>
          <w:tab w:val="num" w:pos="360"/>
        </w:tabs>
        <w:ind w:left="360" w:hanging="360"/>
      </w:pPr>
    </w:lvl>
  </w:abstractNum>
  <w:abstractNum w:abstractNumId="17">
    <w:nsid w:val="00000012"/>
    <w:multiLevelType w:val="singleLevel"/>
    <w:tmpl w:val="00000012"/>
    <w:lvl w:ilvl="0">
      <w:start w:val="6"/>
      <w:numFmt w:val="decimal"/>
      <w:lvlText w:val="%1."/>
      <w:lvlJc w:val="left"/>
      <w:pPr>
        <w:tabs>
          <w:tab w:val="num" w:pos="360"/>
        </w:tabs>
        <w:ind w:left="360" w:hanging="360"/>
      </w:pPr>
    </w:lvl>
  </w:abstractNum>
  <w:abstractNum w:abstractNumId="18">
    <w:nsid w:val="00000013"/>
    <w:multiLevelType w:val="singleLevel"/>
    <w:tmpl w:val="00000013"/>
    <w:lvl w:ilvl="0">
      <w:start w:val="6"/>
      <w:numFmt w:val="decimal"/>
      <w:lvlText w:val="%1."/>
      <w:lvlJc w:val="left"/>
      <w:pPr>
        <w:tabs>
          <w:tab w:val="num" w:pos="360"/>
        </w:tabs>
        <w:ind w:left="360" w:hanging="360"/>
      </w:pPr>
    </w:lvl>
  </w:abstractNum>
  <w:abstractNum w:abstractNumId="19">
    <w:nsid w:val="00000014"/>
    <w:multiLevelType w:val="singleLevel"/>
    <w:tmpl w:val="00000014"/>
    <w:lvl w:ilvl="0">
      <w:start w:val="6"/>
      <w:numFmt w:val="decimal"/>
      <w:lvlText w:val="%1."/>
      <w:lvlJc w:val="left"/>
      <w:pPr>
        <w:tabs>
          <w:tab w:val="num" w:pos="360"/>
        </w:tabs>
        <w:ind w:left="360" w:hanging="360"/>
      </w:pPr>
    </w:lvl>
  </w:abstractNum>
  <w:abstractNum w:abstractNumId="20">
    <w:nsid w:val="00000015"/>
    <w:multiLevelType w:val="singleLevel"/>
    <w:tmpl w:val="00000015"/>
    <w:lvl w:ilvl="0">
      <w:start w:val="6"/>
      <w:numFmt w:val="decimal"/>
      <w:lvlText w:val="%1."/>
      <w:lvlJc w:val="left"/>
      <w:pPr>
        <w:tabs>
          <w:tab w:val="num" w:pos="360"/>
        </w:tabs>
        <w:ind w:left="360" w:hanging="360"/>
      </w:pPr>
    </w:lvl>
  </w:abstractNum>
  <w:abstractNum w:abstractNumId="21">
    <w:nsid w:val="00000016"/>
    <w:multiLevelType w:val="singleLevel"/>
    <w:tmpl w:val="00000016"/>
    <w:lvl w:ilvl="0">
      <w:start w:val="13"/>
      <w:numFmt w:val="decimal"/>
      <w:lvlText w:val="%1."/>
      <w:lvlJc w:val="left"/>
      <w:pPr>
        <w:tabs>
          <w:tab w:val="num" w:pos="360"/>
        </w:tabs>
        <w:ind w:left="360" w:hanging="360"/>
      </w:pPr>
    </w:lvl>
  </w:abstractNum>
  <w:abstractNum w:abstractNumId="22">
    <w:nsid w:val="00000017"/>
    <w:multiLevelType w:val="singleLevel"/>
    <w:tmpl w:val="00000017"/>
    <w:lvl w:ilvl="0">
      <w:start w:val="13"/>
      <w:numFmt w:val="decimal"/>
      <w:lvlText w:val="%1."/>
      <w:lvlJc w:val="left"/>
      <w:pPr>
        <w:tabs>
          <w:tab w:val="num" w:pos="360"/>
        </w:tabs>
        <w:ind w:left="360" w:hanging="360"/>
      </w:pPr>
    </w:lvl>
  </w:abstractNum>
  <w:abstractNum w:abstractNumId="23">
    <w:nsid w:val="00000018"/>
    <w:multiLevelType w:val="singleLevel"/>
    <w:tmpl w:val="00000018"/>
    <w:lvl w:ilvl="0">
      <w:start w:val="13"/>
      <w:numFmt w:val="decimal"/>
      <w:lvlText w:val="%1."/>
      <w:lvlJc w:val="left"/>
      <w:pPr>
        <w:tabs>
          <w:tab w:val="num" w:pos="360"/>
        </w:tabs>
        <w:ind w:left="360" w:hanging="360"/>
      </w:pPr>
    </w:lvl>
  </w:abstractNum>
  <w:abstractNum w:abstractNumId="24">
    <w:nsid w:val="00000019"/>
    <w:multiLevelType w:val="singleLevel"/>
    <w:tmpl w:val="00000019"/>
    <w:lvl w:ilvl="0">
      <w:start w:val="13"/>
      <w:numFmt w:val="decimal"/>
      <w:lvlText w:val="%1."/>
      <w:lvlJc w:val="left"/>
      <w:pPr>
        <w:tabs>
          <w:tab w:val="num" w:pos="360"/>
        </w:tabs>
        <w:ind w:left="360" w:hanging="360"/>
      </w:pPr>
    </w:lvl>
  </w:abstractNum>
  <w:abstractNum w:abstractNumId="25">
    <w:nsid w:val="0000001A"/>
    <w:multiLevelType w:val="singleLevel"/>
    <w:tmpl w:val="0000001A"/>
    <w:lvl w:ilvl="0">
      <w:start w:val="1"/>
      <w:numFmt w:val="lowerLetter"/>
      <w:lvlText w:val="%1)"/>
      <w:lvlJc w:val="left"/>
      <w:pPr>
        <w:tabs>
          <w:tab w:val="num" w:pos="360"/>
        </w:tabs>
        <w:ind w:left="360" w:hanging="360"/>
      </w:pPr>
    </w:lvl>
  </w:abstractNum>
  <w:abstractNum w:abstractNumId="26">
    <w:nsid w:val="0000001B"/>
    <w:multiLevelType w:val="singleLevel"/>
    <w:tmpl w:val="0000001B"/>
    <w:lvl w:ilvl="0">
      <w:start w:val="1"/>
      <w:numFmt w:val="lowerLetter"/>
      <w:lvlText w:val="%1)"/>
      <w:lvlJc w:val="left"/>
      <w:pPr>
        <w:tabs>
          <w:tab w:val="num" w:pos="360"/>
        </w:tabs>
        <w:ind w:left="360" w:hanging="360"/>
      </w:pPr>
    </w:lvl>
  </w:abstractNum>
  <w:abstractNum w:abstractNumId="27">
    <w:nsid w:val="0000001C"/>
    <w:multiLevelType w:val="singleLevel"/>
    <w:tmpl w:val="0000001C"/>
    <w:lvl w:ilvl="0">
      <w:start w:val="17"/>
      <w:numFmt w:val="decimal"/>
      <w:lvlText w:val="%1."/>
      <w:lvlJc w:val="left"/>
      <w:pPr>
        <w:tabs>
          <w:tab w:val="num" w:pos="360"/>
        </w:tabs>
        <w:ind w:left="360" w:hanging="360"/>
      </w:pPr>
    </w:lvl>
  </w:abstractNum>
  <w:abstractNum w:abstractNumId="28">
    <w:nsid w:val="0000001D"/>
    <w:multiLevelType w:val="singleLevel"/>
    <w:tmpl w:val="0000001D"/>
    <w:lvl w:ilvl="0">
      <w:start w:val="1"/>
      <w:numFmt w:val="lowerLetter"/>
      <w:lvlText w:val="%1)"/>
      <w:lvlJc w:val="left"/>
      <w:pPr>
        <w:tabs>
          <w:tab w:val="num" w:pos="360"/>
        </w:tabs>
        <w:ind w:left="360" w:hanging="360"/>
      </w:pPr>
    </w:lvl>
  </w:abstractNum>
  <w:abstractNum w:abstractNumId="29">
    <w:nsid w:val="0000001E"/>
    <w:multiLevelType w:val="singleLevel"/>
    <w:tmpl w:val="0000001E"/>
    <w:lvl w:ilvl="0">
      <w:start w:val="1"/>
      <w:numFmt w:val="lowerLetter"/>
      <w:lvlText w:val="%1)"/>
      <w:lvlJc w:val="left"/>
      <w:pPr>
        <w:tabs>
          <w:tab w:val="num" w:pos="360"/>
        </w:tabs>
        <w:ind w:left="360" w:hanging="360"/>
      </w:pPr>
    </w:lvl>
  </w:abstractNum>
  <w:abstractNum w:abstractNumId="30">
    <w:nsid w:val="0000001F"/>
    <w:multiLevelType w:val="singleLevel"/>
    <w:tmpl w:val="0000001F"/>
    <w:lvl w:ilvl="0">
      <w:start w:val="1"/>
      <w:numFmt w:val="lowerLetter"/>
      <w:lvlText w:val="%1)"/>
      <w:lvlJc w:val="left"/>
      <w:pPr>
        <w:tabs>
          <w:tab w:val="num" w:pos="360"/>
        </w:tabs>
        <w:ind w:left="360" w:hanging="360"/>
      </w:pPr>
    </w:lvl>
  </w:abstractNum>
  <w:abstractNum w:abstractNumId="31">
    <w:nsid w:val="00000020"/>
    <w:multiLevelType w:val="singleLevel"/>
    <w:tmpl w:val="00000020"/>
    <w:lvl w:ilvl="0">
      <w:start w:val="18"/>
      <w:numFmt w:val="decimal"/>
      <w:lvlText w:val="%1."/>
      <w:lvlJc w:val="left"/>
      <w:pPr>
        <w:tabs>
          <w:tab w:val="num" w:pos="360"/>
        </w:tabs>
        <w:ind w:left="360" w:hanging="360"/>
      </w:pPr>
    </w:lvl>
  </w:abstractNum>
  <w:abstractNum w:abstractNumId="32">
    <w:nsid w:val="00000021"/>
    <w:multiLevelType w:val="singleLevel"/>
    <w:tmpl w:val="00000021"/>
    <w:lvl w:ilvl="0">
      <w:start w:val="18"/>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64467E"/>
    <w:rsid w:val="000746B8"/>
    <w:rsid w:val="00644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customStyle="1" w:styleId="heading1">
    <w:name w:val="heading 1"/>
    <w:basedOn w:val="Normal"/>
    <w:pPr>
      <w:numPr>
        <w:numId w:val="1"/>
      </w:numPr>
      <w:spacing w:before="240" w:after="60"/>
    </w:pPr>
    <w:rPr>
      <w:rFonts w:ascii="Arial" w:eastAsia="Arial" w:hAnsi="Arial"/>
      <w:b/>
      <w:sz w:val="28"/>
    </w:rPr>
  </w:style>
  <w:style w:type="paragraph" w:customStyle="1" w:styleId="heading2">
    <w:name w:val="heading 2"/>
    <w:basedOn w:val="Normal"/>
    <w:next w:val="heading1"/>
    <w:pPr>
      <w:numPr>
        <w:ilvl w:val="1"/>
        <w:numId w:val="2"/>
      </w:numPr>
      <w:spacing w:before="240" w:after="60"/>
    </w:pPr>
    <w:rPr>
      <w:rFonts w:ascii="Arial" w:eastAsia="Arial" w:hAnsi="Arial"/>
      <w:b/>
      <w:i/>
      <w:sz w:val="24"/>
    </w:rPr>
  </w:style>
  <w:style w:type="paragraph" w:customStyle="1" w:styleId="heading3">
    <w:name w:val="heading 3"/>
    <w:basedOn w:val="Normal"/>
    <w:next w:val="heading1"/>
    <w:pPr>
      <w:numPr>
        <w:ilvl w:val="2"/>
        <w:numId w:val="3"/>
      </w:numPr>
      <w:spacing w:before="240" w:after="60"/>
    </w:pPr>
    <w:rPr>
      <w:rFonts w:ascii="Arial" w:eastAsia="Arial" w:hAnsi="Arial"/>
      <w:sz w:val="24"/>
    </w:rPr>
  </w:style>
  <w:style w:type="paragraph" w:customStyle="1" w:styleId="heading4">
    <w:name w:val="heading 4"/>
    <w:basedOn w:val="Normal"/>
    <w:next w:val="heading1"/>
    <w:pPr>
      <w:numPr>
        <w:ilvl w:val="3"/>
        <w:numId w:val="4"/>
      </w:numPr>
      <w:spacing w:before="240" w:after="60"/>
    </w:pPr>
    <w:rPr>
      <w:rFonts w:ascii="Arial" w:eastAsia="Arial" w:hAnsi="Arial"/>
      <w:b/>
      <w:sz w:val="24"/>
    </w:rPr>
  </w:style>
  <w:style w:type="paragraph" w:customStyle="1" w:styleId="heading5">
    <w:name w:val="heading 5"/>
    <w:basedOn w:val="Normal"/>
    <w:next w:val="heading1"/>
    <w:pPr>
      <w:numPr>
        <w:ilvl w:val="4"/>
        <w:numId w:val="5"/>
      </w:numPr>
      <w:spacing w:before="240" w:after="60"/>
    </w:pPr>
    <w:rPr>
      <w:rFonts w:ascii="Arial" w:eastAsia="Arial" w:hAnsi="Arial"/>
      <w:sz w:val="22"/>
    </w:rPr>
  </w:style>
  <w:style w:type="paragraph" w:customStyle="1" w:styleId="heading6">
    <w:name w:val="heading 6"/>
    <w:basedOn w:val="Normal"/>
    <w:next w:val="heading1"/>
    <w:pPr>
      <w:numPr>
        <w:ilvl w:val="5"/>
        <w:numId w:val="6"/>
      </w:numPr>
      <w:spacing w:before="240" w:after="60"/>
    </w:pPr>
    <w:rPr>
      <w:i/>
      <w:sz w:val="22"/>
    </w:rPr>
  </w:style>
  <w:style w:type="paragraph" w:customStyle="1" w:styleId="heading7">
    <w:name w:val="heading 7"/>
    <w:basedOn w:val="Normal"/>
    <w:next w:val="heading1"/>
    <w:pPr>
      <w:numPr>
        <w:ilvl w:val="6"/>
        <w:numId w:val="7"/>
      </w:numPr>
      <w:spacing w:before="240" w:after="60"/>
    </w:pPr>
    <w:rPr>
      <w:rFonts w:ascii="Arial" w:eastAsia="Arial" w:hAnsi="Arial"/>
    </w:rPr>
  </w:style>
  <w:style w:type="paragraph" w:customStyle="1" w:styleId="heading8">
    <w:name w:val="heading 8"/>
    <w:basedOn w:val="Normal"/>
    <w:next w:val="heading1"/>
    <w:pPr>
      <w:numPr>
        <w:ilvl w:val="7"/>
        <w:numId w:val="8"/>
      </w:numPr>
      <w:spacing w:before="240" w:after="60"/>
    </w:pPr>
    <w:rPr>
      <w:rFonts w:ascii="Arial" w:eastAsia="Arial" w:hAnsi="Arial"/>
      <w:i/>
    </w:rPr>
  </w:style>
  <w:style w:type="paragraph" w:customStyle="1" w:styleId="heading9">
    <w:name w:val="heading 9"/>
    <w:basedOn w:val="Normal"/>
    <w:next w:val="heading1"/>
    <w:pPr>
      <w:numPr>
        <w:ilvl w:val="8"/>
        <w:numId w:val="9"/>
      </w:numPr>
      <w:spacing w:before="240" w:after="60"/>
    </w:pPr>
    <w:rPr>
      <w:rFonts w:ascii="Arial" w:eastAsia="Arial" w:hAnsi="Arial"/>
      <w:b/>
      <w:i/>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Base>E:\Forms\XRules\</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2017-01-13T08:46:00Z</dcterms:created>
  <dcterms:modified xsi:type="dcterms:W3CDTF">2017-01-13T08:46:00Z</dcterms:modified>
</cp:coreProperties>
</file>