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E44A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rPr>
      </w:pPr>
      <w:r>
        <w:rPr>
          <w:rFonts w:ascii="Times New Roman" w:eastAsia="Times New Roman" w:hAnsi="Times New Roman"/>
        </w:rPr>
        <w:t>Form No. 34AA</w:t>
      </w:r>
    </w:p>
    <w:p w:rsidR="00000000" w:rsidRDefault="00F3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p w:rsidR="00000000" w:rsidRDefault="00DE44A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proofErr w:type="gramStart"/>
      <w:r>
        <w:rPr>
          <w:i/>
          <w:sz w:val="24"/>
        </w:rPr>
        <w:t>Registration No.</w:t>
      </w:r>
      <w:proofErr w:type="gramEnd"/>
      <w:r>
        <w:rPr>
          <w:i/>
          <w:sz w:val="24"/>
        </w:rPr>
        <w:t xml:space="preserve"> Of Company</w:t>
      </w:r>
      <w:r>
        <w:rPr>
          <w:sz w:val="24"/>
        </w:rPr>
        <w:t xml:space="preserve">…………………………...  </w:t>
      </w:r>
      <w:r>
        <w:rPr>
          <w:i/>
          <w:sz w:val="24"/>
        </w:rPr>
        <w:t>Nominal Capital Rs………………….</w:t>
      </w:r>
    </w:p>
    <w:p w:rsidR="00000000" w:rsidRDefault="00F357AB">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000000" w:rsidRDefault="00DE44A0">
      <w:pPr>
        <w:pStyle w:val="heading1"/>
        <w:tabs>
          <w:tab w:val="left" w:pos="7920"/>
          <w:tab w:val="left" w:pos="8640"/>
          <w:tab w:val="left" w:pos="9360"/>
        </w:tabs>
        <w:rPr>
          <w:rFonts w:ascii="Times New Roman" w:eastAsia="Times New Roman" w:hAnsi="Times New Roman"/>
        </w:rPr>
      </w:pPr>
      <w:r>
        <w:rPr>
          <w:rFonts w:ascii="Times New Roman" w:eastAsia="Times New Roman" w:hAnsi="Times New Roman"/>
        </w:rPr>
        <w:t xml:space="preserve">The Companies Act, 1956 </w:t>
      </w:r>
    </w:p>
    <w:p w:rsidR="00DE44A0" w:rsidRPr="00DE44A0" w:rsidRDefault="00DE44A0" w:rsidP="00DE44A0">
      <w:pPr>
        <w:pStyle w:val="Title"/>
      </w:pPr>
    </w:p>
    <w:p w:rsidR="00000000" w:rsidRDefault="00DE44A0">
      <w:pPr>
        <w:tabs>
          <w:tab w:val="left" w:pos="2448"/>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4"/>
        </w:rPr>
      </w:pPr>
      <w:r>
        <w:rPr>
          <w:b/>
          <w:sz w:val="24"/>
        </w:rPr>
        <w:t xml:space="preserve">Form </w:t>
      </w:r>
      <w:proofErr w:type="gramStart"/>
      <w:r>
        <w:rPr>
          <w:b/>
          <w:sz w:val="24"/>
        </w:rPr>
        <w:t>Of</w:t>
      </w:r>
      <w:proofErr w:type="gramEnd"/>
      <w:r>
        <w:rPr>
          <w:b/>
          <w:sz w:val="24"/>
        </w:rPr>
        <w:t xml:space="preserve"> Application </w:t>
      </w:r>
    </w:p>
    <w:p w:rsidR="00000000" w:rsidRDefault="00DE44A0">
      <w:pPr>
        <w:tabs>
          <w:tab w:val="left" w:pos="2448"/>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rPr>
      </w:pPr>
      <w:r>
        <w:rPr>
          <w:sz w:val="24"/>
        </w:rPr>
        <w:t xml:space="preserve">(Please </w:t>
      </w:r>
      <w:r>
        <w:rPr>
          <w:i/>
          <w:sz w:val="24"/>
        </w:rPr>
        <w:t xml:space="preserve">See </w:t>
      </w:r>
      <w:r>
        <w:rPr>
          <w:sz w:val="24"/>
        </w:rPr>
        <w:t>Section 370)</w:t>
      </w:r>
    </w:p>
    <w:p w:rsidR="00000000" w:rsidRDefault="00F357AB">
      <w:pPr>
        <w:tabs>
          <w:tab w:val="left" w:pos="2448"/>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rPr>
      </w:pPr>
    </w:p>
    <w:p w:rsidR="00000000" w:rsidRDefault="00DE44A0">
      <w:pPr>
        <w:tabs>
          <w:tab w:val="left" w:pos="2448"/>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4"/>
        </w:rPr>
      </w:pPr>
      <w:r>
        <w:rPr>
          <w:b/>
          <w:sz w:val="24"/>
        </w:rPr>
        <w:t>Instructions</w:t>
      </w:r>
    </w:p>
    <w:p w:rsidR="00000000" w:rsidRDefault="00F357AB">
      <w:pPr>
        <w:tabs>
          <w:tab w:val="left" w:pos="2448"/>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4"/>
        </w:rPr>
      </w:pPr>
    </w:p>
    <w:p w:rsidR="00000000" w:rsidRDefault="00F357AB">
      <w:pPr>
        <w:tabs>
          <w:tab w:val="left" w:pos="2448"/>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rPr>
      </w:pPr>
    </w:p>
    <w:p w:rsidR="00000000" w:rsidRDefault="00F357AB">
      <w:pPr>
        <w:tabs>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rPr>
        <w:t>1.</w:t>
      </w:r>
      <w:r>
        <w:rPr>
          <w:b/>
          <w:sz w:val="24"/>
        </w:rPr>
        <w:tab/>
      </w:r>
      <w:r>
        <w:rPr>
          <w:sz w:val="24"/>
        </w:rPr>
        <w:t>App1ication complete in all respects to be sent to the Secretary, Department of C</w:t>
      </w:r>
      <w:r>
        <w:rPr>
          <w:sz w:val="24"/>
        </w:rPr>
        <w:t xml:space="preserve">ompany Affairs, Government of India, </w:t>
      </w:r>
      <w:proofErr w:type="spellStart"/>
      <w:r>
        <w:rPr>
          <w:sz w:val="24"/>
        </w:rPr>
        <w:t>Shastri</w:t>
      </w:r>
      <w:proofErr w:type="spellEnd"/>
      <w:r>
        <w:rPr>
          <w:sz w:val="24"/>
        </w:rPr>
        <w:t xml:space="preserve"> </w:t>
      </w:r>
      <w:proofErr w:type="spellStart"/>
      <w:r>
        <w:rPr>
          <w:sz w:val="24"/>
        </w:rPr>
        <w:t>Bhawan</w:t>
      </w:r>
      <w:proofErr w:type="spellEnd"/>
      <w:r>
        <w:rPr>
          <w:sz w:val="24"/>
        </w:rPr>
        <w:t xml:space="preserve">, 5th Floor, "A" Wing, New Delhi- 1 </w:t>
      </w:r>
      <w:proofErr w:type="spellStart"/>
      <w:r>
        <w:rPr>
          <w:sz w:val="24"/>
        </w:rPr>
        <w:t>1</w:t>
      </w:r>
      <w:proofErr w:type="spellEnd"/>
      <w:r>
        <w:rPr>
          <w:sz w:val="24"/>
        </w:rPr>
        <w:t xml:space="preserve"> 0 00 1.</w:t>
      </w:r>
    </w:p>
    <w:p w:rsidR="00000000" w:rsidRDefault="00F357AB">
      <w:pPr>
        <w:tabs>
          <w:tab w:val="left" w:pos="14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2.</w:t>
      </w:r>
      <w:r>
        <w:rPr>
          <w:sz w:val="24"/>
        </w:rPr>
        <w:tab/>
        <w:t xml:space="preserve">The application form should be accompanied by the requisite amount of fee/evidences of payment of fee paid in terms of the Companies (Fees on Applications) </w:t>
      </w:r>
      <w:r>
        <w:rPr>
          <w:sz w:val="24"/>
        </w:rPr>
        <w:t xml:space="preserve">Rules, 1968.  Fee </w:t>
      </w:r>
      <w:proofErr w:type="gramStart"/>
      <w:r>
        <w:rPr>
          <w:sz w:val="24"/>
        </w:rPr>
        <w:t>be</w:t>
      </w:r>
      <w:proofErr w:type="gramEnd"/>
      <w:r>
        <w:rPr>
          <w:sz w:val="24"/>
        </w:rPr>
        <w:t xml:space="preserve"> preferably paid by Bank Draft/Banker's </w:t>
      </w:r>
      <w:proofErr w:type="spellStart"/>
      <w:r>
        <w:rPr>
          <w:sz w:val="24"/>
        </w:rPr>
        <w:t>Cheque</w:t>
      </w:r>
      <w:proofErr w:type="spellEnd"/>
      <w:r>
        <w:rPr>
          <w:sz w:val="24"/>
        </w:rPr>
        <w:t xml:space="preserve"> in </w:t>
      </w:r>
      <w:proofErr w:type="spellStart"/>
      <w:r>
        <w:rPr>
          <w:sz w:val="24"/>
        </w:rPr>
        <w:t>favour</w:t>
      </w:r>
      <w:proofErr w:type="spellEnd"/>
      <w:r>
        <w:rPr>
          <w:sz w:val="24"/>
        </w:rPr>
        <w:t xml:space="preserve"> of the "Pay and Accounts Officer, Department of Company Affairs, New Delhi", payable at Delhi.</w:t>
      </w:r>
    </w:p>
    <w:p w:rsidR="00000000" w:rsidRDefault="00F357AB">
      <w:pPr>
        <w:tabs>
          <w:tab w:val="left" w:pos="2304"/>
          <w:tab w:val="left" w:pos="28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4"/>
        </w:rPr>
      </w:pPr>
      <w:r>
        <w:rPr>
          <w:sz w:val="24"/>
        </w:rPr>
        <w:t xml:space="preserve">1. </w:t>
      </w:r>
      <w:proofErr w:type="spellStart"/>
      <w:r>
        <w:rPr>
          <w:sz w:val="24"/>
        </w:rPr>
        <w:t>Authorised</w:t>
      </w:r>
      <w:proofErr w:type="spellEnd"/>
      <w:r>
        <w:rPr>
          <w:sz w:val="24"/>
        </w:rPr>
        <w:t xml:space="preserve"> Capital of the Co.</w:t>
      </w:r>
      <w:r>
        <w:rPr>
          <w:sz w:val="24"/>
        </w:rPr>
        <w:tab/>
        <w:t xml:space="preserve">Rs </w:t>
      </w:r>
    </w:p>
    <w:p w:rsidR="00000000" w:rsidRDefault="00F357AB">
      <w:pPr>
        <w:tabs>
          <w:tab w:val="left" w:pos="2304"/>
          <w:tab w:val="left" w:pos="28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s>
        <w:rPr>
          <w:i/>
          <w:sz w:val="24"/>
        </w:rPr>
      </w:pPr>
      <w:r>
        <w:rPr>
          <w:sz w:val="24"/>
        </w:rPr>
        <w:t>2. Amount of fee paid</w:t>
      </w:r>
      <w:r>
        <w:rPr>
          <w:sz w:val="24"/>
        </w:rPr>
        <w:tab/>
        <w:t>Rs</w:t>
      </w:r>
      <w:r>
        <w:rPr>
          <w:sz w:val="24"/>
        </w:rPr>
        <w:tab/>
      </w:r>
      <w:r>
        <w:rPr>
          <w:i/>
          <w:sz w:val="24"/>
        </w:rPr>
        <w:t xml:space="preserve">Rs </w:t>
      </w:r>
    </w:p>
    <w:p w:rsidR="00000000" w:rsidRDefault="00F357AB">
      <w:pPr>
        <w:tabs>
          <w:tab w:val="left" w:pos="2304"/>
          <w:tab w:val="left" w:pos="28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4"/>
        </w:rPr>
      </w:pPr>
      <w:r>
        <w:rPr>
          <w:i/>
          <w:sz w:val="24"/>
        </w:rPr>
        <w:t xml:space="preserve">3. </w:t>
      </w:r>
      <w:r>
        <w:rPr>
          <w:sz w:val="24"/>
        </w:rPr>
        <w:t>Details of DD/B</w:t>
      </w:r>
      <w:r>
        <w:rPr>
          <w:sz w:val="24"/>
        </w:rPr>
        <w:t xml:space="preserve">ankers' </w:t>
      </w:r>
      <w:proofErr w:type="spellStart"/>
      <w:r>
        <w:rPr>
          <w:sz w:val="24"/>
        </w:rPr>
        <w:t>Cheque</w:t>
      </w:r>
      <w:proofErr w:type="spellEnd"/>
      <w:r>
        <w:rPr>
          <w:sz w:val="24"/>
        </w:rPr>
        <w:t>/</w:t>
      </w:r>
      <w:proofErr w:type="spellStart"/>
      <w:r>
        <w:rPr>
          <w:sz w:val="24"/>
        </w:rPr>
        <w:t>Challan</w:t>
      </w:r>
      <w:proofErr w:type="spellEnd"/>
      <w:r>
        <w:rPr>
          <w:sz w:val="24"/>
        </w:rPr>
        <w:t>:</w:t>
      </w:r>
    </w:p>
    <w:p w:rsidR="00000000" w:rsidRDefault="00F357AB">
      <w:pPr>
        <w:tabs>
          <w:tab w:val="left" w:pos="2304"/>
          <w:tab w:val="left" w:pos="28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4"/>
        </w:rPr>
      </w:pPr>
      <w:r>
        <w:rPr>
          <w:sz w:val="24"/>
        </w:rPr>
        <w:t>Bank:</w:t>
      </w:r>
    </w:p>
    <w:p w:rsidR="00000000" w:rsidRDefault="00F357AB">
      <w:pPr>
        <w:tabs>
          <w:tab w:val="left" w:pos="2304"/>
          <w:tab w:val="left" w:pos="28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4"/>
        </w:rPr>
      </w:pPr>
      <w:r>
        <w:rPr>
          <w:sz w:val="24"/>
        </w:rPr>
        <w:t>Station:</w:t>
      </w:r>
    </w:p>
    <w:p w:rsidR="00000000" w:rsidRDefault="00F357AB">
      <w:pPr>
        <w:tabs>
          <w:tab w:val="left" w:pos="2304"/>
          <w:tab w:val="left" w:pos="28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4"/>
        </w:rPr>
      </w:pPr>
      <w:r>
        <w:rPr>
          <w:sz w:val="24"/>
        </w:rPr>
        <w:t>No.:</w:t>
      </w:r>
    </w:p>
    <w:p w:rsidR="00000000" w:rsidRDefault="00F357AB">
      <w:pPr>
        <w:tabs>
          <w:tab w:val="left" w:pos="2304"/>
          <w:tab w:val="left" w:pos="28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4"/>
        </w:rPr>
      </w:pPr>
      <w:r>
        <w:rPr>
          <w:sz w:val="24"/>
        </w:rPr>
        <w:t>Date:</w:t>
      </w:r>
      <w:r>
        <w:rPr>
          <w:sz w:val="24"/>
        </w:rPr>
        <w:tab/>
        <w:t>(As on……………………………………………………..)</w:t>
      </w:r>
    </w:p>
    <w:p w:rsidR="00000000" w:rsidRDefault="00F3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bl>
      <w:tblPr>
        <w:tblW w:w="0" w:type="auto"/>
        <w:tblInd w:w="108" w:type="dxa"/>
        <w:tblBorders>
          <w:top w:val="single" w:sz="6" w:space="0" w:color="auto"/>
          <w:bottom w:val="single" w:sz="6" w:space="0" w:color="auto"/>
        </w:tblBorders>
        <w:tblLayout w:type="fixed"/>
        <w:tblLook w:val="0000"/>
      </w:tblPr>
      <w:tblGrid>
        <w:gridCol w:w="2952"/>
        <w:gridCol w:w="2952"/>
        <w:gridCol w:w="2952"/>
      </w:tblGrid>
      <w:tr w:rsidR="00000000">
        <w:tblPrEx>
          <w:tblCellMar>
            <w:top w:w="0" w:type="dxa"/>
            <w:bottom w:w="0" w:type="dxa"/>
          </w:tblCellMar>
        </w:tblPrEx>
        <w:tc>
          <w:tcPr>
            <w:tcW w:w="2952" w:type="dxa"/>
            <w:tcBorders>
              <w:top w:val="single" w:sz="6" w:space="0" w:color="auto"/>
            </w:tcBorders>
          </w:tcPr>
          <w:p w:rsidR="00000000" w:rsidRDefault="00F3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Particulars</w:t>
            </w:r>
          </w:p>
        </w:tc>
        <w:tc>
          <w:tcPr>
            <w:tcW w:w="2952" w:type="dxa"/>
            <w:tcBorders>
              <w:top w:val="single" w:sz="6" w:space="0" w:color="auto"/>
            </w:tcBorders>
          </w:tcPr>
          <w:p w:rsidR="00000000" w:rsidRDefault="00F3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Lending Company(Applicant Company)</w:t>
            </w:r>
          </w:p>
        </w:tc>
        <w:tc>
          <w:tcPr>
            <w:tcW w:w="2952" w:type="dxa"/>
            <w:tcBorders>
              <w:top w:val="single" w:sz="6" w:space="0" w:color="auto"/>
            </w:tcBorders>
          </w:tcPr>
          <w:p w:rsidR="00000000" w:rsidRDefault="00F3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Borrowing Company(to the extent applicable)</w:t>
            </w:r>
          </w:p>
        </w:tc>
      </w:tr>
      <w:tr w:rsidR="00000000">
        <w:tblPrEx>
          <w:tblCellMar>
            <w:top w:w="0" w:type="dxa"/>
            <w:bottom w:w="0" w:type="dxa"/>
          </w:tblCellMar>
        </w:tblPrEx>
        <w:tc>
          <w:tcPr>
            <w:tcW w:w="2952" w:type="dxa"/>
          </w:tcPr>
          <w:p w:rsidR="00000000" w:rsidRDefault="00F3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1</w:t>
            </w:r>
          </w:p>
        </w:tc>
        <w:tc>
          <w:tcPr>
            <w:tcW w:w="2952" w:type="dxa"/>
          </w:tcPr>
          <w:p w:rsidR="00000000" w:rsidRDefault="00F3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2</w:t>
            </w:r>
          </w:p>
        </w:tc>
        <w:tc>
          <w:tcPr>
            <w:tcW w:w="2952" w:type="dxa"/>
          </w:tcPr>
          <w:p w:rsidR="00000000" w:rsidRDefault="00F3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3</w:t>
            </w:r>
          </w:p>
        </w:tc>
      </w:tr>
      <w:tr w:rsidR="00000000">
        <w:tblPrEx>
          <w:tblCellMar>
            <w:top w:w="0" w:type="dxa"/>
            <w:bottom w:w="0" w:type="dxa"/>
          </w:tblCellMar>
        </w:tblPrEx>
        <w:tc>
          <w:tcPr>
            <w:tcW w:w="2952" w:type="dxa"/>
          </w:tcPr>
          <w:p w:rsidR="00000000" w:rsidRDefault="00F3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952" w:type="dxa"/>
          </w:tcPr>
          <w:p w:rsidR="00000000" w:rsidRDefault="00F3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952" w:type="dxa"/>
          </w:tcPr>
          <w:p w:rsidR="00000000" w:rsidRDefault="00F3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2952" w:type="dxa"/>
            <w:tcBorders>
              <w:bottom w:val="single" w:sz="6" w:space="0" w:color="auto"/>
            </w:tcBorders>
          </w:tcPr>
          <w:p w:rsidR="00000000" w:rsidRDefault="00F3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952" w:type="dxa"/>
            <w:tcBorders>
              <w:bottom w:val="single" w:sz="6" w:space="0" w:color="auto"/>
            </w:tcBorders>
          </w:tcPr>
          <w:p w:rsidR="00000000" w:rsidRDefault="00F3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952" w:type="dxa"/>
            <w:tcBorders>
              <w:bottom w:val="single" w:sz="6" w:space="0" w:color="auto"/>
            </w:tcBorders>
          </w:tcPr>
          <w:p w:rsidR="00000000" w:rsidRDefault="00F3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bl>
    <w:p w:rsidR="00000000" w:rsidRDefault="00F3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bl>
      <w:tblPr>
        <w:tblW w:w="0" w:type="auto"/>
        <w:tblInd w:w="108" w:type="dxa"/>
        <w:tblLayout w:type="fixed"/>
        <w:tblLook w:val="0000"/>
      </w:tblPr>
      <w:tblGrid>
        <w:gridCol w:w="4068"/>
        <w:gridCol w:w="2070"/>
        <w:gridCol w:w="2070"/>
      </w:tblGrid>
      <w:tr w:rsidR="00000000">
        <w:tblPrEx>
          <w:tblCellMar>
            <w:top w:w="0" w:type="dxa"/>
            <w:bottom w:w="0" w:type="dxa"/>
          </w:tblCellMar>
        </w:tblPrEx>
        <w:tc>
          <w:tcPr>
            <w:tcW w:w="4068" w:type="dxa"/>
            <w:tcBorders>
              <w:top w:val="nil"/>
            </w:tcBorders>
          </w:tcPr>
          <w:p w:rsidR="00000000" w:rsidRDefault="00F357A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Name and address</w:t>
            </w:r>
          </w:p>
        </w:tc>
        <w:tc>
          <w:tcPr>
            <w:tcW w:w="2070" w:type="dxa"/>
            <w:tcBorders>
              <w:top w:val="nil"/>
            </w:tcBorders>
          </w:tcPr>
          <w:p w:rsidR="00000000" w:rsidRDefault="00F3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070" w:type="dxa"/>
            <w:tcBorders>
              <w:top w:val="nil"/>
            </w:tcBorders>
          </w:tcPr>
          <w:p w:rsidR="00000000" w:rsidRDefault="00F3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4068" w:type="dxa"/>
          </w:tcPr>
          <w:p w:rsidR="00000000" w:rsidRDefault="00F357AB">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Existing business</w:t>
            </w:r>
          </w:p>
        </w:tc>
        <w:tc>
          <w:tcPr>
            <w:tcW w:w="2070" w:type="dxa"/>
          </w:tcPr>
          <w:p w:rsidR="00000000" w:rsidRDefault="00F3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070" w:type="dxa"/>
          </w:tcPr>
          <w:p w:rsidR="00000000" w:rsidRDefault="00F3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4068" w:type="dxa"/>
          </w:tcPr>
          <w:p w:rsidR="00000000" w:rsidRDefault="00F357AB">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Profit earned/Losses suffe</w:t>
            </w:r>
            <w:r>
              <w:rPr>
                <w:sz w:val="24"/>
              </w:rPr>
              <w:t>red during last 3 years</w:t>
            </w:r>
          </w:p>
        </w:tc>
        <w:tc>
          <w:tcPr>
            <w:tcW w:w="2070" w:type="dxa"/>
          </w:tcPr>
          <w:p w:rsidR="00000000" w:rsidRDefault="00F3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070" w:type="dxa"/>
          </w:tcPr>
          <w:p w:rsidR="00000000" w:rsidRDefault="00F3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4068" w:type="dxa"/>
          </w:tcPr>
          <w:p w:rsidR="00000000" w:rsidRDefault="00F357AB">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Management Structure and Share holding pattern</w:t>
            </w:r>
          </w:p>
        </w:tc>
        <w:tc>
          <w:tcPr>
            <w:tcW w:w="2070" w:type="dxa"/>
          </w:tcPr>
          <w:p w:rsidR="00000000" w:rsidRDefault="00F3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(to be attached along with the application)</w:t>
            </w:r>
          </w:p>
        </w:tc>
        <w:tc>
          <w:tcPr>
            <w:tcW w:w="2070" w:type="dxa"/>
          </w:tcPr>
          <w:p w:rsidR="00000000" w:rsidRDefault="00F3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(to be attached along with the application)</w:t>
            </w:r>
          </w:p>
        </w:tc>
      </w:tr>
      <w:tr w:rsidR="00000000">
        <w:tblPrEx>
          <w:tblCellMar>
            <w:top w:w="0" w:type="dxa"/>
            <w:bottom w:w="0" w:type="dxa"/>
          </w:tblCellMar>
        </w:tblPrEx>
        <w:tc>
          <w:tcPr>
            <w:tcW w:w="4068" w:type="dxa"/>
          </w:tcPr>
          <w:p w:rsidR="00000000" w:rsidRDefault="00F357AB">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Among of loan proposed to be given and for what purpose</w:t>
            </w:r>
          </w:p>
        </w:tc>
        <w:tc>
          <w:tcPr>
            <w:tcW w:w="2070" w:type="dxa"/>
          </w:tcPr>
          <w:p w:rsidR="00000000" w:rsidRDefault="00F3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070" w:type="dxa"/>
          </w:tcPr>
          <w:p w:rsidR="00000000" w:rsidRDefault="00F3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4068" w:type="dxa"/>
          </w:tcPr>
          <w:p w:rsidR="00000000" w:rsidRDefault="00F357AB">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Rate of interest proposed to be ch</w:t>
            </w:r>
            <w:r>
              <w:rPr>
                <w:sz w:val="24"/>
              </w:rPr>
              <w:t>arged</w:t>
            </w:r>
          </w:p>
        </w:tc>
        <w:tc>
          <w:tcPr>
            <w:tcW w:w="2070" w:type="dxa"/>
          </w:tcPr>
          <w:p w:rsidR="00000000" w:rsidRDefault="00F3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070" w:type="dxa"/>
          </w:tcPr>
          <w:p w:rsidR="00000000" w:rsidRDefault="00F3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4068" w:type="dxa"/>
          </w:tcPr>
          <w:p w:rsidR="00000000" w:rsidRDefault="00F357AB">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Nature and value of Security offered by the borrower</w:t>
            </w:r>
          </w:p>
        </w:tc>
        <w:tc>
          <w:tcPr>
            <w:tcW w:w="2070" w:type="dxa"/>
          </w:tcPr>
          <w:p w:rsidR="00000000" w:rsidRDefault="00F3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070" w:type="dxa"/>
          </w:tcPr>
          <w:p w:rsidR="00000000" w:rsidRDefault="00F3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4068" w:type="dxa"/>
          </w:tcPr>
          <w:p w:rsidR="00000000" w:rsidRDefault="00F357AB">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lastRenderedPageBreak/>
              <w:t>Whether there has been any default in the repayment of any deposit or part thereof or any interest thereupon in accordance with the terms and conditions of such deposit referred to in section</w:t>
            </w:r>
            <w:r>
              <w:rPr>
                <w:sz w:val="24"/>
              </w:rPr>
              <w:t xml:space="preserve"> 58A of the Companies Act, 1956.  If yes, the details thereof</w:t>
            </w:r>
          </w:p>
        </w:tc>
        <w:tc>
          <w:tcPr>
            <w:tcW w:w="2070" w:type="dxa"/>
          </w:tcPr>
          <w:p w:rsidR="00000000" w:rsidRDefault="00F3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070" w:type="dxa"/>
          </w:tcPr>
          <w:p w:rsidR="00000000" w:rsidRDefault="00F3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4068" w:type="dxa"/>
          </w:tcPr>
          <w:p w:rsidR="00000000" w:rsidRDefault="00F357AB">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Whether the applicant Company has passed the requisite special resolution; if so, a copy of the resolution is to be attached.</w:t>
            </w:r>
          </w:p>
        </w:tc>
        <w:tc>
          <w:tcPr>
            <w:tcW w:w="2070" w:type="dxa"/>
          </w:tcPr>
          <w:p w:rsidR="00000000" w:rsidRDefault="00F3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070" w:type="dxa"/>
          </w:tcPr>
          <w:p w:rsidR="00000000" w:rsidRDefault="00F3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4068" w:type="dxa"/>
          </w:tcPr>
          <w:p w:rsidR="00000000" w:rsidRDefault="00F357AB">
            <w:pPr>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Availability of funds with the applicant Company:</w:t>
            </w:r>
          </w:p>
        </w:tc>
        <w:tc>
          <w:tcPr>
            <w:tcW w:w="2070" w:type="dxa"/>
          </w:tcPr>
          <w:p w:rsidR="00000000" w:rsidRDefault="00F3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070" w:type="dxa"/>
          </w:tcPr>
          <w:p w:rsidR="00000000" w:rsidRDefault="00F3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4068" w:type="dxa"/>
            <w:tcBorders>
              <w:bottom w:val="nil"/>
            </w:tcBorders>
          </w:tcPr>
          <w:p w:rsidR="00000000" w:rsidRDefault="00F3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sz w:val="24"/>
              </w:rPr>
              <w:t>As on....</w:t>
            </w:r>
            <w:r>
              <w:rPr>
                <w:sz w:val="24"/>
              </w:rPr>
              <w:t>.........</w:t>
            </w:r>
          </w:p>
        </w:tc>
        <w:tc>
          <w:tcPr>
            <w:tcW w:w="2070" w:type="dxa"/>
            <w:tcBorders>
              <w:bottom w:val="nil"/>
            </w:tcBorders>
          </w:tcPr>
          <w:p w:rsidR="00000000" w:rsidRDefault="00F3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p>
        </w:tc>
        <w:tc>
          <w:tcPr>
            <w:tcW w:w="2070" w:type="dxa"/>
            <w:tcBorders>
              <w:bottom w:val="nil"/>
            </w:tcBorders>
          </w:tcPr>
          <w:p w:rsidR="00000000" w:rsidRDefault="00F3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p>
        </w:tc>
      </w:tr>
    </w:tbl>
    <w:p w:rsidR="00000000" w:rsidRDefault="00F357AB">
      <w:pPr>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024"/>
        <w:rPr>
          <w:sz w:val="24"/>
        </w:rPr>
      </w:pPr>
    </w:p>
    <w:p w:rsidR="00000000" w:rsidRDefault="00F357AB">
      <w:pPr>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024"/>
        <w:rPr>
          <w:sz w:val="24"/>
        </w:rPr>
      </w:pPr>
    </w:p>
    <w:tbl>
      <w:tblPr>
        <w:tblW w:w="0" w:type="auto"/>
        <w:tblInd w:w="108" w:type="dxa"/>
        <w:tblBorders>
          <w:top w:val="single" w:sz="6" w:space="0" w:color="auto"/>
          <w:bottom w:val="single" w:sz="6" w:space="0" w:color="auto"/>
        </w:tblBorders>
        <w:tblLayout w:type="fixed"/>
        <w:tblLook w:val="0000"/>
      </w:tblPr>
      <w:tblGrid>
        <w:gridCol w:w="6707"/>
        <w:gridCol w:w="1003"/>
        <w:gridCol w:w="1146"/>
      </w:tblGrid>
      <w:tr w:rsidR="00000000">
        <w:tblPrEx>
          <w:tblCellMar>
            <w:top w:w="0" w:type="dxa"/>
            <w:bottom w:w="0" w:type="dxa"/>
          </w:tblCellMar>
        </w:tblPrEx>
        <w:tc>
          <w:tcPr>
            <w:tcW w:w="6707" w:type="dxa"/>
            <w:tcBorders>
              <w:top w:val="single" w:sz="6" w:space="0" w:color="auto"/>
            </w:tcBorders>
          </w:tcPr>
          <w:p w:rsidR="00000000" w:rsidRDefault="00F357AB">
            <w:pPr>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rPr>
            </w:pPr>
            <w:r>
              <w:rPr>
                <w:sz w:val="24"/>
              </w:rPr>
              <w:t>Details</w:t>
            </w:r>
          </w:p>
        </w:tc>
        <w:tc>
          <w:tcPr>
            <w:tcW w:w="1003" w:type="dxa"/>
            <w:tcBorders>
              <w:top w:val="single" w:sz="6" w:space="0" w:color="auto"/>
            </w:tcBorders>
          </w:tcPr>
          <w:p w:rsidR="00000000" w:rsidRDefault="00F357AB">
            <w:pPr>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rPr>
            </w:pPr>
            <w:r>
              <w:rPr>
                <w:sz w:val="24"/>
              </w:rPr>
              <w:t>Amount</w:t>
            </w:r>
          </w:p>
        </w:tc>
        <w:tc>
          <w:tcPr>
            <w:tcW w:w="1146" w:type="dxa"/>
            <w:tcBorders>
              <w:top w:val="single" w:sz="6" w:space="0" w:color="auto"/>
            </w:tcBorders>
          </w:tcPr>
          <w:p w:rsidR="00000000" w:rsidRDefault="00F357AB">
            <w:pPr>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rPr>
            </w:pPr>
            <w:r>
              <w:rPr>
                <w:sz w:val="24"/>
              </w:rPr>
              <w:t>Remarks</w:t>
            </w:r>
          </w:p>
        </w:tc>
      </w:tr>
      <w:tr w:rsidR="00000000">
        <w:tblPrEx>
          <w:tblCellMar>
            <w:top w:w="0" w:type="dxa"/>
            <w:bottom w:w="0" w:type="dxa"/>
          </w:tblCellMar>
        </w:tblPrEx>
        <w:tc>
          <w:tcPr>
            <w:tcW w:w="6707" w:type="dxa"/>
            <w:tcBorders>
              <w:top w:val="single" w:sz="6" w:space="0" w:color="auto"/>
            </w:tcBorders>
          </w:tcPr>
          <w:p w:rsidR="00000000" w:rsidRDefault="00F357AB">
            <w:pPr>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rPr>
            </w:pPr>
            <w:r>
              <w:rPr>
                <w:sz w:val="24"/>
              </w:rPr>
              <w:t>1</w:t>
            </w:r>
          </w:p>
        </w:tc>
        <w:tc>
          <w:tcPr>
            <w:tcW w:w="1003" w:type="dxa"/>
            <w:tcBorders>
              <w:top w:val="single" w:sz="6" w:space="0" w:color="auto"/>
            </w:tcBorders>
          </w:tcPr>
          <w:p w:rsidR="00000000" w:rsidRDefault="00F357AB">
            <w:pPr>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rPr>
            </w:pPr>
            <w:r>
              <w:rPr>
                <w:sz w:val="24"/>
              </w:rPr>
              <w:t>2</w:t>
            </w:r>
          </w:p>
        </w:tc>
        <w:tc>
          <w:tcPr>
            <w:tcW w:w="1146" w:type="dxa"/>
            <w:tcBorders>
              <w:top w:val="single" w:sz="6" w:space="0" w:color="auto"/>
            </w:tcBorders>
          </w:tcPr>
          <w:p w:rsidR="00000000" w:rsidRDefault="00F357AB">
            <w:pPr>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rPr>
            </w:pPr>
            <w:r>
              <w:rPr>
                <w:sz w:val="24"/>
              </w:rPr>
              <w:t>3</w:t>
            </w:r>
          </w:p>
        </w:tc>
      </w:tr>
      <w:tr w:rsidR="00000000">
        <w:tblPrEx>
          <w:tblCellMar>
            <w:top w:w="0" w:type="dxa"/>
            <w:bottom w:w="0" w:type="dxa"/>
          </w:tblCellMar>
        </w:tblPrEx>
        <w:tc>
          <w:tcPr>
            <w:tcW w:w="6707" w:type="dxa"/>
            <w:tcBorders>
              <w:top w:val="single" w:sz="6" w:space="0" w:color="auto"/>
              <w:bottom w:val="single" w:sz="6" w:space="0" w:color="auto"/>
            </w:tcBorders>
          </w:tcPr>
          <w:p w:rsidR="00000000" w:rsidRDefault="00F357AB">
            <w:pPr>
              <w:numPr>
                <w:ilvl w:val="0"/>
                <w:numId w:val="11"/>
              </w:numPr>
              <w:tabs>
                <w:tab w:val="left" w:pos="576"/>
                <w:tab w:val="left" w:pos="93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Subscribed capital/paid up capital)</w:t>
            </w:r>
          </w:p>
          <w:p w:rsidR="00000000" w:rsidRDefault="00F357AB">
            <w:pPr>
              <w:numPr>
                <w:ilvl w:val="0"/>
                <w:numId w:val="12"/>
              </w:numPr>
              <w:tabs>
                <w:tab w:val="left" w:pos="576"/>
                <w:tab w:val="left" w:pos="93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i/>
                <w:sz w:val="24"/>
              </w:rPr>
              <w:t>(b)</w:t>
            </w:r>
            <w:r>
              <w:rPr>
                <w:sz w:val="24"/>
              </w:rPr>
              <w:tab/>
              <w:t>Free reserves (to be listed)</w:t>
            </w:r>
          </w:p>
          <w:p w:rsidR="00000000" w:rsidRDefault="00F357AB">
            <w:pP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08" w:hanging="432"/>
              <w:rPr>
                <w:sz w:val="24"/>
              </w:rPr>
            </w:pPr>
            <w:r>
              <w:rPr>
                <w:i/>
                <w:sz w:val="24"/>
              </w:rPr>
              <w:t>(c)</w:t>
            </w:r>
            <w:r>
              <w:rPr>
                <w:sz w:val="24"/>
              </w:rPr>
              <w:tab/>
              <w:t>Total:</w:t>
            </w:r>
          </w:p>
          <w:p w:rsidR="00000000" w:rsidRDefault="00F357AB">
            <w:pP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08" w:hanging="432"/>
              <w:rPr>
                <w:sz w:val="24"/>
              </w:rPr>
            </w:pPr>
            <w:r>
              <w:rPr>
                <w:sz w:val="24"/>
              </w:rPr>
              <w:t>(a)</w:t>
            </w:r>
            <w:r>
              <w:rPr>
                <w:sz w:val="24"/>
              </w:rPr>
              <w:tab/>
              <w:t>Existing investments</w:t>
            </w:r>
          </w:p>
          <w:p w:rsidR="00000000" w:rsidRDefault="00F357AB">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Pr>
                <w:sz w:val="24"/>
              </w:rPr>
            </w:pPr>
            <w:r>
              <w:rPr>
                <w:i/>
                <w:sz w:val="24"/>
              </w:rPr>
              <w:t>(e)</w:t>
            </w:r>
            <w:r>
              <w:rPr>
                <w:sz w:val="24"/>
              </w:rPr>
              <w:t xml:space="preserve"> Loans/deposits already lent by the Company</w:t>
            </w:r>
          </w:p>
          <w:p w:rsidR="00000000" w:rsidRDefault="00F357AB">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Pr>
                <w:sz w:val="24"/>
              </w:rPr>
            </w:pPr>
            <w:r>
              <w:rPr>
                <w:sz w:val="24"/>
              </w:rPr>
              <w:t>(P  Amount of Loan involved in this proposal</w:t>
            </w:r>
          </w:p>
          <w:p w:rsidR="00000000" w:rsidRDefault="00F357AB">
            <w:pP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08" w:hanging="432"/>
              <w:rPr>
                <w:sz w:val="24"/>
              </w:rPr>
            </w:pPr>
            <w:r>
              <w:rPr>
                <w:i/>
                <w:sz w:val="24"/>
              </w:rPr>
              <w:t>(g)</w:t>
            </w:r>
            <w:r>
              <w:rPr>
                <w:sz w:val="24"/>
              </w:rPr>
              <w:tab/>
              <w:t xml:space="preserve">Total </w:t>
            </w:r>
            <w:r>
              <w:rPr>
                <w:i/>
                <w:sz w:val="24"/>
              </w:rPr>
              <w:t xml:space="preserve">(e </w:t>
            </w:r>
            <w:r>
              <w:rPr>
                <w:i/>
                <w:sz w:val="24"/>
              </w:rPr>
              <w:t>+f + g)</w:t>
            </w:r>
          </w:p>
          <w:p w:rsidR="00000000" w:rsidRDefault="00F357AB">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Pr>
                <w:sz w:val="24"/>
              </w:rPr>
            </w:pPr>
            <w:r>
              <w:rPr>
                <w:i/>
                <w:sz w:val="24"/>
              </w:rPr>
              <w:t>(h)</w:t>
            </w:r>
            <w:r>
              <w:rPr>
                <w:sz w:val="24"/>
              </w:rPr>
              <w:t xml:space="preserve"> Percentage of Column (g) in relation to Column (c)</w:t>
            </w:r>
          </w:p>
          <w:p w:rsidR="00000000" w:rsidRDefault="00F357AB">
            <w:pPr>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rPr>
            </w:pPr>
          </w:p>
        </w:tc>
        <w:tc>
          <w:tcPr>
            <w:tcW w:w="1003" w:type="dxa"/>
            <w:tcBorders>
              <w:top w:val="single" w:sz="6" w:space="0" w:color="auto"/>
              <w:bottom w:val="single" w:sz="6" w:space="0" w:color="auto"/>
            </w:tcBorders>
          </w:tcPr>
          <w:p w:rsidR="00000000" w:rsidRDefault="00F357AB">
            <w:pPr>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rPr>
            </w:pPr>
          </w:p>
        </w:tc>
        <w:tc>
          <w:tcPr>
            <w:tcW w:w="1146" w:type="dxa"/>
            <w:tcBorders>
              <w:top w:val="single" w:sz="6" w:space="0" w:color="auto"/>
              <w:bottom w:val="single" w:sz="6" w:space="0" w:color="auto"/>
            </w:tcBorders>
          </w:tcPr>
          <w:p w:rsidR="00000000" w:rsidRDefault="00F357AB">
            <w:pPr>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rPr>
            </w:pPr>
          </w:p>
        </w:tc>
      </w:tr>
    </w:tbl>
    <w:p w:rsidR="00000000" w:rsidRDefault="00F357AB">
      <w:pPr>
        <w:tabs>
          <w:tab w:val="left" w:pos="2304"/>
          <w:tab w:val="left" w:pos="5616"/>
          <w:tab w:val="left" w:pos="9648"/>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4"/>
        </w:rPr>
      </w:pPr>
      <w:r>
        <w:rPr>
          <w:b/>
          <w:sz w:val="24"/>
        </w:rPr>
        <w:t>Verification</w:t>
      </w:r>
    </w:p>
    <w:p w:rsidR="00000000" w:rsidRDefault="00F357AB">
      <w:pPr>
        <w:tabs>
          <w:tab w:val="left" w:pos="2304"/>
          <w:tab w:val="left" w:pos="2880"/>
          <w:tab w:val="left" w:pos="9648"/>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4"/>
        </w:rPr>
      </w:pPr>
      <w:r>
        <w:rPr>
          <w:sz w:val="24"/>
        </w:rPr>
        <w:tab/>
        <w:t>It is hereby certified that the information given above and in the attached documents are true to the best of my knowledge and belief</w:t>
      </w:r>
    </w:p>
    <w:p w:rsidR="00000000" w:rsidRDefault="00F3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F357AB">
      <w:pPr>
        <w:tabs>
          <w:tab w:val="left" w:pos="2304"/>
          <w:tab w:val="left" w:pos="5472"/>
          <w:tab w:val="left" w:pos="9216"/>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4"/>
        </w:rPr>
      </w:pPr>
      <w:r>
        <w:rPr>
          <w:sz w:val="24"/>
        </w:rPr>
        <w:t>Station:</w:t>
      </w:r>
      <w:r>
        <w:rPr>
          <w:sz w:val="24"/>
        </w:rPr>
        <w:tab/>
      </w:r>
      <w:r>
        <w:rPr>
          <w:sz w:val="24"/>
        </w:rPr>
        <w:tab/>
        <w:t>Signature</w:t>
      </w:r>
    </w:p>
    <w:p w:rsidR="00000000" w:rsidRDefault="00F357AB">
      <w:pPr>
        <w:tabs>
          <w:tab w:val="left" w:pos="2304"/>
          <w:tab w:val="left" w:pos="5472"/>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4"/>
        </w:rPr>
      </w:pPr>
      <w:r>
        <w:rPr>
          <w:sz w:val="24"/>
        </w:rPr>
        <w:t>Date:</w:t>
      </w:r>
      <w:r>
        <w:rPr>
          <w:sz w:val="24"/>
        </w:rPr>
        <w:tab/>
      </w:r>
      <w:r>
        <w:rPr>
          <w:sz w:val="24"/>
        </w:rPr>
        <w:tab/>
        <w:t>Designation</w:t>
      </w:r>
    </w:p>
    <w:p w:rsidR="00000000" w:rsidRDefault="00F357AB">
      <w:pPr>
        <w:tabs>
          <w:tab w:val="left" w:pos="2304"/>
          <w:tab w:val="left" w:pos="5472"/>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4"/>
        </w:rPr>
      </w:pPr>
    </w:p>
    <w:p w:rsidR="00000000" w:rsidRDefault="00F357AB">
      <w:pPr>
        <w:tabs>
          <w:tab w:val="left" w:pos="2304"/>
          <w:tab w:val="left" w:pos="5472"/>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4"/>
        </w:rPr>
      </w:pPr>
    </w:p>
    <w:p w:rsidR="00F357AB" w:rsidRDefault="00F3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sectPr w:rsidR="00F357AB">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4"/>
      <w:numFmt w:val="decimal"/>
      <w:lvlText w:val="%1."/>
      <w:lvlJc w:val="left"/>
      <w:pPr>
        <w:tabs>
          <w:tab w:val="num" w:pos="360"/>
        </w:tabs>
        <w:ind w:left="360" w:hanging="360"/>
      </w:pPr>
    </w:lvl>
  </w:abstractNum>
  <w:abstractNum w:abstractNumId="1">
    <w:nsid w:val="00000002"/>
    <w:multiLevelType w:val="singleLevel"/>
    <w:tmpl w:val="00000002"/>
    <w:lvl w:ilvl="0">
      <w:start w:val="4"/>
      <w:numFmt w:val="decimal"/>
      <w:lvlText w:val="%1."/>
      <w:lvlJc w:val="left"/>
      <w:pPr>
        <w:tabs>
          <w:tab w:val="num" w:pos="360"/>
        </w:tabs>
        <w:ind w:left="360" w:hanging="360"/>
      </w:pPr>
    </w:lvl>
  </w:abstractNum>
  <w:abstractNum w:abstractNumId="2">
    <w:nsid w:val="00000003"/>
    <w:multiLevelType w:val="singleLevel"/>
    <w:tmpl w:val="00000003"/>
    <w:lvl w:ilvl="0">
      <w:start w:val="4"/>
      <w:numFmt w:val="decimal"/>
      <w:lvlText w:val="%1."/>
      <w:lvlJc w:val="left"/>
      <w:pPr>
        <w:tabs>
          <w:tab w:val="num" w:pos="360"/>
        </w:tabs>
        <w:ind w:left="360" w:hanging="360"/>
      </w:pPr>
    </w:lvl>
  </w:abstractNum>
  <w:abstractNum w:abstractNumId="3">
    <w:nsid w:val="00000004"/>
    <w:multiLevelType w:val="singleLevel"/>
    <w:tmpl w:val="00000004"/>
    <w:lvl w:ilvl="0">
      <w:start w:val="4"/>
      <w:numFmt w:val="decimal"/>
      <w:lvlText w:val="%1."/>
      <w:lvlJc w:val="left"/>
      <w:pPr>
        <w:tabs>
          <w:tab w:val="num" w:pos="360"/>
        </w:tabs>
        <w:ind w:left="360" w:hanging="360"/>
      </w:pPr>
    </w:lvl>
  </w:abstractNum>
  <w:abstractNum w:abstractNumId="4">
    <w:nsid w:val="00000005"/>
    <w:multiLevelType w:val="singleLevel"/>
    <w:tmpl w:val="00000005"/>
    <w:lvl w:ilvl="0">
      <w:start w:val="4"/>
      <w:numFmt w:val="decimal"/>
      <w:lvlText w:val="%1."/>
      <w:lvlJc w:val="left"/>
      <w:pPr>
        <w:tabs>
          <w:tab w:val="num" w:pos="360"/>
        </w:tabs>
        <w:ind w:left="360" w:hanging="360"/>
      </w:pPr>
    </w:lvl>
  </w:abstractNum>
  <w:abstractNum w:abstractNumId="5">
    <w:nsid w:val="00000006"/>
    <w:multiLevelType w:val="singleLevel"/>
    <w:tmpl w:val="00000006"/>
    <w:lvl w:ilvl="0">
      <w:start w:val="4"/>
      <w:numFmt w:val="decimal"/>
      <w:lvlText w:val="%1."/>
      <w:lvlJc w:val="left"/>
      <w:pPr>
        <w:tabs>
          <w:tab w:val="num" w:pos="360"/>
        </w:tabs>
        <w:ind w:left="360" w:hanging="360"/>
      </w:pPr>
    </w:lvl>
  </w:abstractNum>
  <w:abstractNum w:abstractNumId="6">
    <w:nsid w:val="00000007"/>
    <w:multiLevelType w:val="singleLevel"/>
    <w:tmpl w:val="00000007"/>
    <w:lvl w:ilvl="0">
      <w:start w:val="4"/>
      <w:numFmt w:val="decimal"/>
      <w:lvlText w:val="%1."/>
      <w:lvlJc w:val="left"/>
      <w:pPr>
        <w:tabs>
          <w:tab w:val="num" w:pos="360"/>
        </w:tabs>
        <w:ind w:left="360" w:hanging="360"/>
      </w:pPr>
    </w:lvl>
  </w:abstractNum>
  <w:abstractNum w:abstractNumId="7">
    <w:nsid w:val="00000008"/>
    <w:multiLevelType w:val="singleLevel"/>
    <w:tmpl w:val="00000008"/>
    <w:lvl w:ilvl="0">
      <w:start w:val="4"/>
      <w:numFmt w:val="decimal"/>
      <w:lvlText w:val="%1."/>
      <w:lvlJc w:val="left"/>
      <w:pPr>
        <w:tabs>
          <w:tab w:val="num" w:pos="360"/>
        </w:tabs>
        <w:ind w:left="360" w:hanging="360"/>
      </w:pPr>
    </w:lvl>
  </w:abstractNum>
  <w:abstractNum w:abstractNumId="8">
    <w:nsid w:val="00000009"/>
    <w:multiLevelType w:val="singleLevel"/>
    <w:tmpl w:val="00000009"/>
    <w:lvl w:ilvl="0">
      <w:start w:val="4"/>
      <w:numFmt w:val="decimal"/>
      <w:lvlText w:val="%1."/>
      <w:lvlJc w:val="left"/>
      <w:pPr>
        <w:tabs>
          <w:tab w:val="num" w:pos="360"/>
        </w:tabs>
        <w:ind w:left="360" w:hanging="360"/>
      </w:pPr>
    </w:lvl>
  </w:abstractNum>
  <w:abstractNum w:abstractNumId="9">
    <w:nsid w:val="0000000A"/>
    <w:multiLevelType w:val="singleLevel"/>
    <w:tmpl w:val="0000000A"/>
    <w:lvl w:ilvl="0">
      <w:start w:val="4"/>
      <w:numFmt w:val="decimal"/>
      <w:lvlText w:val="%1."/>
      <w:lvlJc w:val="left"/>
      <w:pPr>
        <w:tabs>
          <w:tab w:val="num" w:pos="360"/>
        </w:tabs>
        <w:ind w:left="360" w:hanging="360"/>
      </w:pPr>
    </w:lvl>
  </w:abstractNum>
  <w:abstractNum w:abstractNumId="10">
    <w:nsid w:val="0000000B"/>
    <w:multiLevelType w:val="singleLevel"/>
    <w:tmpl w:val="0000000B"/>
    <w:lvl w:ilvl="0">
      <w:start w:val="1"/>
      <w:numFmt w:val="lowerLetter"/>
      <w:lvlText w:val="(%1)"/>
      <w:lvlJc w:val="left"/>
      <w:pPr>
        <w:tabs>
          <w:tab w:val="num" w:pos="936"/>
        </w:tabs>
        <w:ind w:left="936" w:hanging="360"/>
      </w:pPr>
    </w:lvl>
  </w:abstractNum>
  <w:abstractNum w:abstractNumId="11">
    <w:nsid w:val="0000000C"/>
    <w:multiLevelType w:val="singleLevel"/>
    <w:tmpl w:val="0000000C"/>
    <w:lvl w:ilvl="0">
      <w:start w:val="1"/>
      <w:numFmt w:val="lowerLetter"/>
      <w:lvlText w:val="(%1)"/>
      <w:lvlJc w:val="left"/>
      <w:pPr>
        <w:tabs>
          <w:tab w:val="num" w:pos="936"/>
        </w:tabs>
        <w:ind w:left="936"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DE44A0"/>
    <w:rsid w:val="00DE44A0"/>
    <w:rsid w:val="00F35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Title">
    <w:name w:val="Title"/>
    <w:basedOn w:val="Normal"/>
    <w:qFormat/>
    <w:pPr>
      <w:jc w:val="center"/>
    </w:pPr>
    <w:rPr>
      <w:rFonts w:ascii="Courier" w:eastAsia="Courier" w:hAnsi="Courier"/>
      <w:b/>
      <w:sz w:val="24"/>
    </w:rPr>
  </w:style>
  <w:style w:type="paragraph" w:customStyle="1" w:styleId="heading1">
    <w:name w:val="heading 1"/>
    <w:basedOn w:val="Normal"/>
    <w:next w:val="Title"/>
    <w:pPr>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pPr>
    <w:rPr>
      <w:rFonts w:ascii="Courier" w:eastAsia="Courier" w:hAnsi="Courie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Base>E:\Forms\XRules\</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2017-01-11T11:15:00Z</dcterms:created>
  <dcterms:modified xsi:type="dcterms:W3CDTF">2017-01-11T11:15:00Z</dcterms:modified>
</cp:coreProperties>
</file>