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6049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Form No. 58</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560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roofErr w:type="gramStart"/>
      <w:r>
        <w:rPr>
          <w:i/>
          <w:sz w:val="24"/>
        </w:rPr>
        <w:t>Registration No.</w:t>
      </w:r>
      <w:proofErr w:type="gramEnd"/>
      <w:r>
        <w:rPr>
          <w:i/>
          <w:sz w:val="24"/>
        </w:rPr>
        <w:t xml:space="preserve"> </w:t>
      </w:r>
      <w:proofErr w:type="gramStart"/>
      <w:r>
        <w:rPr>
          <w:i/>
          <w:sz w:val="24"/>
        </w:rPr>
        <w:t>Of Company F.</w:t>
      </w:r>
      <w:proofErr w:type="gramEnd"/>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E4704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56049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Companies Act, 1956</w:t>
      </w:r>
    </w:p>
    <w:p w:rsidR="00000000" w:rsidRDefault="00560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 xml:space="preserve">Particulars Of Series Of Debentures Containing, Or Giving By Reference To Any Other Instrument, Any Charge, The Benefit Of Which The Debenture Holders Of The Said Series Are Entitled </w:t>
      </w:r>
      <w:proofErr w:type="spellStart"/>
      <w:r>
        <w:rPr>
          <w:b/>
          <w:sz w:val="24"/>
        </w:rPr>
        <w:t>Pari</w:t>
      </w:r>
      <w:proofErr w:type="spellEnd"/>
      <w:r>
        <w:rPr>
          <w:b/>
          <w:sz w:val="24"/>
        </w:rPr>
        <w:t xml:space="preserve"> </w:t>
      </w:r>
      <w:proofErr w:type="spellStart"/>
      <w:r>
        <w:rPr>
          <w:b/>
          <w:sz w:val="24"/>
        </w:rPr>
        <w:t>Passu</w:t>
      </w:r>
      <w:proofErr w:type="spellEnd"/>
      <w:r>
        <w:rPr>
          <w:b/>
          <w:sz w:val="24"/>
        </w:rPr>
        <w:t xml:space="preserve"> Created By A Foreign Company</w:t>
      </w:r>
    </w:p>
    <w:p w:rsidR="00000000" w:rsidRDefault="005604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r>
        <w:rPr>
          <w:i/>
          <w:sz w:val="24"/>
        </w:rPr>
        <w:t xml:space="preserve">[Pursuant To Section 600 Read </w:t>
      </w:r>
      <w:proofErr w:type="gramStart"/>
      <w:r>
        <w:rPr>
          <w:i/>
          <w:sz w:val="24"/>
        </w:rPr>
        <w:t>With</w:t>
      </w:r>
      <w:proofErr w:type="gramEnd"/>
      <w:r>
        <w:rPr>
          <w:i/>
          <w:sz w:val="24"/>
        </w:rPr>
        <w:t xml:space="preserve"> Sections 128 And 129]</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This Form is to be used for registration of particulars of the entire series.  When more than one issue of debentures in the series is made, particulars, of eac</w:t>
      </w:r>
      <w:r>
        <w:rPr>
          <w:sz w:val="24"/>
        </w:rPr>
        <w:t>h issue subsequent to the first should be sent to the Registrar on Form No. 57</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 of Company</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Presented by</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Particulars of a series of debentures created by ....................................a company incorporated in2 .............................and whi</w:t>
      </w:r>
      <w:r>
        <w:rPr>
          <w:sz w:val="24"/>
        </w:rPr>
        <w:t xml:space="preserve">ch has established a principal place of business in India </w:t>
      </w:r>
      <w:proofErr w:type="gramStart"/>
      <w:r>
        <w:rPr>
          <w:sz w:val="24"/>
        </w:rPr>
        <w:t>at ........................................................................................</w:t>
      </w:r>
      <w:proofErr w:type="gramEnd"/>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tblPr>
      <w:tblGrid>
        <w:gridCol w:w="864"/>
        <w:gridCol w:w="912"/>
        <w:gridCol w:w="1171"/>
        <w:gridCol w:w="1136"/>
        <w:gridCol w:w="1160"/>
        <w:gridCol w:w="1100"/>
        <w:gridCol w:w="1124"/>
        <w:gridCol w:w="1389"/>
      </w:tblGrid>
      <w:tr w:rsidR="00000000">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Total amoun</w:t>
            </w:r>
            <w:r>
              <w:rPr>
                <w:sz w:val="24"/>
              </w:rPr>
              <w:lastRenderedPageBreak/>
              <w:t>t secured by the whole series</w:t>
            </w:r>
          </w:p>
        </w:tc>
        <w:tc>
          <w:tcPr>
            <w:tcW w:w="912"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Amount of the </w:t>
            </w:r>
            <w:r>
              <w:rPr>
                <w:sz w:val="24"/>
              </w:rPr>
              <w:lastRenderedPageBreak/>
              <w:t>present issue of the series</w:t>
            </w:r>
          </w:p>
        </w:tc>
        <w:tc>
          <w:tcPr>
            <w:tcW w:w="1171"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Dates of resolution</w:t>
            </w:r>
            <w:r>
              <w:rPr>
                <w:sz w:val="24"/>
              </w:rPr>
              <w:lastRenderedPageBreak/>
              <w:t xml:space="preserve">s </w:t>
            </w:r>
            <w:proofErr w:type="spellStart"/>
            <w:r>
              <w:rPr>
                <w:sz w:val="24"/>
              </w:rPr>
              <w:t>authorising</w:t>
            </w:r>
            <w:proofErr w:type="spellEnd"/>
            <w:r>
              <w:rPr>
                <w:sz w:val="24"/>
              </w:rPr>
              <w:t xml:space="preserve"> the issue of the series</w:t>
            </w:r>
          </w:p>
        </w:tc>
        <w:tc>
          <w:tcPr>
            <w:tcW w:w="1136"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Date of the </w:t>
            </w:r>
            <w:r>
              <w:rPr>
                <w:sz w:val="24"/>
              </w:rPr>
              <w:lastRenderedPageBreak/>
              <w:t>covering deed (if any) by which the security is created or defined or if there is no such deed, the date of the first execution of any debentures of the series3</w:t>
            </w:r>
          </w:p>
        </w:tc>
        <w:tc>
          <w:tcPr>
            <w:tcW w:w="1160"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General descriptio</w:t>
            </w:r>
            <w:r>
              <w:rPr>
                <w:sz w:val="24"/>
              </w:rPr>
              <w:lastRenderedPageBreak/>
              <w:t>n of th</w:t>
            </w:r>
            <w:r>
              <w:rPr>
                <w:sz w:val="24"/>
              </w:rPr>
              <w:t>e property charged</w:t>
            </w:r>
          </w:p>
        </w:tc>
        <w:tc>
          <w:tcPr>
            <w:tcW w:w="1100"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Gist of the terms </w:t>
            </w:r>
            <w:r>
              <w:rPr>
                <w:sz w:val="24"/>
              </w:rPr>
              <w:lastRenderedPageBreak/>
              <w:t>and conditions and extent and operation of the mortgage or charge</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24"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Names and </w:t>
            </w:r>
            <w:r>
              <w:rPr>
                <w:sz w:val="24"/>
              </w:rPr>
              <w:lastRenderedPageBreak/>
              <w:t>addresses of the trustees (if any) for the debenture-holders</w:t>
            </w:r>
          </w:p>
        </w:tc>
        <w:tc>
          <w:tcPr>
            <w:tcW w:w="1389"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Amount or rate per cent </w:t>
            </w:r>
            <w:r>
              <w:rPr>
                <w:sz w:val="24"/>
              </w:rPr>
              <w:lastRenderedPageBreak/>
              <w:t>of the commission allowance or discount (if any) paid, or</w:t>
            </w:r>
            <w:r>
              <w:rPr>
                <w:sz w:val="24"/>
              </w:rPr>
              <w:t xml:space="preserve"> made either directly by the company to any person in consideration of his subscribing or agreeing to subscribe whether absolutely or conditionally or procuring or agreeing to procure subscriptions, whether absolute or conditional for any of the debentures</w:t>
            </w:r>
            <w:r>
              <w:rPr>
                <w:sz w:val="24"/>
              </w:rPr>
              <w:t xml:space="preserve"> included in this return'</w:t>
            </w:r>
          </w:p>
        </w:tc>
      </w:tr>
      <w:tr w:rsidR="00000000">
        <w:tblPrEx>
          <w:tblCellMar>
            <w:top w:w="0" w:type="dxa"/>
            <w:bottom w:w="0" w:type="dxa"/>
          </w:tblCellMar>
        </w:tblPrEx>
        <w:tc>
          <w:tcPr>
            <w:tcW w:w="864" w:type="dxa"/>
          </w:tcPr>
          <w:p w:rsidR="00000000" w:rsidRDefault="00E4704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912" w:type="dxa"/>
          </w:tcPr>
          <w:p w:rsidR="00000000" w:rsidRDefault="00E47041">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171" w:type="dxa"/>
          </w:tcPr>
          <w:p w:rsidR="00000000" w:rsidRDefault="00E4704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136" w:type="dxa"/>
          </w:tcPr>
          <w:p w:rsidR="00000000" w:rsidRDefault="00E47041">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160" w:type="dxa"/>
          </w:tcPr>
          <w:p w:rsidR="00000000" w:rsidRDefault="00E47041">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100" w:type="dxa"/>
          </w:tcPr>
          <w:p w:rsidR="00000000" w:rsidRDefault="00E4704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124" w:type="dxa"/>
          </w:tcPr>
          <w:p w:rsidR="00000000" w:rsidRDefault="00E47041">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389" w:type="dxa"/>
          </w:tcPr>
          <w:p w:rsidR="00000000" w:rsidRDefault="00E47041">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r>
      <w:tr w:rsidR="00000000">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912"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71"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36"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60"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00"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124"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389" w:type="dxa"/>
            <w:tcBorders>
              <w:top w:val="single" w:sz="6" w:space="0" w:color="auto"/>
              <w:left w:val="single" w:sz="6" w:space="0" w:color="auto"/>
              <w:bottom w:val="single" w:sz="6" w:space="0" w:color="auto"/>
              <w:right w:val="single" w:sz="6" w:space="0" w:color="auto"/>
            </w:tcBorders>
          </w:tcPr>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rPr>
      </w:pPr>
      <w:r>
        <w:rPr>
          <w:sz w:val="24"/>
        </w:rPr>
        <w:t>Signature or signatures of one or more persons………………………………………</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rPr>
      </w:pPr>
      <w:proofErr w:type="spellStart"/>
      <w:proofErr w:type="gramStart"/>
      <w:r>
        <w:rPr>
          <w:sz w:val="24"/>
        </w:rPr>
        <w:t>authorised</w:t>
      </w:r>
      <w:proofErr w:type="spellEnd"/>
      <w:proofErr w:type="gramEnd"/>
      <w:r>
        <w:rPr>
          <w:sz w:val="24"/>
        </w:rPr>
        <w:t xml:space="preserve"> under section 592(1)(d) of the………………………………………………</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rPr>
      </w:pPr>
      <w:r>
        <w:rPr>
          <w:sz w:val="24"/>
        </w:rPr>
        <w:t>Companies Act, 1956 or of some other person…………………………………………</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rPr>
      </w:pPr>
      <w:proofErr w:type="gramStart"/>
      <w:r>
        <w:rPr>
          <w:sz w:val="24"/>
        </w:rPr>
        <w:t>in</w:t>
      </w:r>
      <w:proofErr w:type="gramEnd"/>
      <w:r>
        <w:rPr>
          <w:sz w:val="24"/>
        </w:rPr>
        <w:t xml:space="preserve"> India, duly </w:t>
      </w:r>
      <w:proofErr w:type="spellStart"/>
      <w:r>
        <w:rPr>
          <w:sz w:val="24"/>
        </w:rPr>
        <w:t>authorised</w:t>
      </w:r>
      <w:proofErr w:type="spellEnd"/>
      <w:r>
        <w:rPr>
          <w:sz w:val="24"/>
        </w:rPr>
        <w:t xml:space="preserve"> </w:t>
      </w:r>
      <w:r>
        <w:rPr>
          <w:sz w:val="24"/>
        </w:rPr>
        <w:t>by the company…………..………………………………….</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Dated the ……………………………….day of ………………………….19</w:t>
      </w:r>
    </w:p>
    <w:p w:rsidR="00000000"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E47041">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"Charge" includes a mortgage - see section 124.</w:t>
      </w:r>
    </w:p>
    <w:p w:rsidR="00000000" w:rsidRDefault="00E47041">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Country of origin.</w:t>
      </w:r>
    </w:p>
    <w:p w:rsidR="00000000" w:rsidRDefault="00E47041">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 description of the instrument(s) creating or evidencing the charge, e.g. "</w:t>
      </w:r>
      <w:proofErr w:type="spellStart"/>
      <w:r>
        <w:rPr>
          <w:sz w:val="24"/>
        </w:rPr>
        <w:t>Mortgage","Charge</w:t>
      </w:r>
      <w:proofErr w:type="spellEnd"/>
      <w:r>
        <w:rPr>
          <w:sz w:val="24"/>
        </w:rPr>
        <w:t>", "Debenture" e</w:t>
      </w:r>
      <w:r>
        <w:rPr>
          <w:sz w:val="24"/>
        </w:rPr>
        <w:t>tc., with the date thereof should be given.  If the registered charge was a "Series of Debentures or Debenture Stock", the words "</w:t>
      </w:r>
      <w:proofErr w:type="spellStart"/>
      <w:r>
        <w:rPr>
          <w:sz w:val="24"/>
        </w:rPr>
        <w:t>authorised</w:t>
      </w:r>
      <w:proofErr w:type="spellEnd"/>
      <w:r>
        <w:rPr>
          <w:sz w:val="24"/>
        </w:rPr>
        <w:t xml:space="preserve"> by </w:t>
      </w:r>
      <w:proofErr w:type="spellStart"/>
      <w:r>
        <w:rPr>
          <w:sz w:val="24"/>
        </w:rPr>
        <w:t>resolution"</w:t>
      </w:r>
      <w:proofErr w:type="gramStart"/>
      <w:r>
        <w:rPr>
          <w:sz w:val="24"/>
        </w:rPr>
        <w:t>,together</w:t>
      </w:r>
      <w:proofErr w:type="spellEnd"/>
      <w:proofErr w:type="gramEnd"/>
      <w:r>
        <w:rPr>
          <w:sz w:val="24"/>
        </w:rPr>
        <w:t xml:space="preserve"> with the date of the resolution should be added.</w:t>
      </w:r>
    </w:p>
    <w:p w:rsidR="00000000" w:rsidRDefault="00E47041">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rate of interest under the terms of th</w:t>
      </w:r>
      <w:r>
        <w:rPr>
          <w:sz w:val="24"/>
        </w:rPr>
        <w:t>e debentures should not be entered.</w:t>
      </w:r>
    </w:p>
    <w:p w:rsidR="00E47041" w:rsidRDefault="00E47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E4704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lvl w:ilvl="0">
      <w:start w:val="1"/>
      <w:numFmt w:val="decimal"/>
      <w:lvlText w:val="%1"/>
      <w:lvlJc w:val="left"/>
      <w:pPr>
        <w:tabs>
          <w:tab w:val="num" w:pos="360"/>
        </w:tabs>
        <w:ind w:left="360" w:hanging="360"/>
      </w:pPr>
    </w:lvl>
  </w:abstractNum>
  <w:abstractNum w:abstractNumId="3">
    <w:nsid w:val="00000004"/>
    <w:multiLevelType w:val="singleLevel"/>
    <w:tmpl w:val="00000004"/>
    <w:lvl w:ilvl="0">
      <w:start w:val="1"/>
      <w:numFmt w:val="decimal"/>
      <w:lvlText w:val="%1"/>
      <w:lvlJc w:val="left"/>
      <w:pPr>
        <w:tabs>
          <w:tab w:val="num" w:pos="360"/>
        </w:tabs>
        <w:ind w:left="360" w:hanging="360"/>
      </w:pPr>
    </w:lvl>
  </w:abstractNum>
  <w:abstractNum w:abstractNumId="4">
    <w:nsid w:val="00000005"/>
    <w:multiLevelType w:val="singleLevel"/>
    <w:tmpl w:val="00000005"/>
    <w:lvl w:ilvl="0">
      <w:start w:val="1"/>
      <w:numFmt w:val="decimal"/>
      <w:lvlText w:val="%1"/>
      <w:lvlJc w:val="left"/>
      <w:pPr>
        <w:tabs>
          <w:tab w:val="num" w:pos="360"/>
        </w:tabs>
        <w:ind w:left="360" w:hanging="360"/>
      </w:pPr>
    </w:lvl>
  </w:abstractNum>
  <w:abstractNum w:abstractNumId="5">
    <w:nsid w:val="00000006"/>
    <w:multiLevelType w:val="singleLevel"/>
    <w:tmpl w:val="00000006"/>
    <w:lvl w:ilvl="0">
      <w:start w:val="1"/>
      <w:numFmt w:val="decimal"/>
      <w:lvlText w:val="%1"/>
      <w:lvlJc w:val="left"/>
      <w:pPr>
        <w:tabs>
          <w:tab w:val="num" w:pos="360"/>
        </w:tabs>
        <w:ind w:left="360" w:hanging="360"/>
      </w:pPr>
    </w:lvl>
  </w:abstractNum>
  <w:abstractNum w:abstractNumId="6">
    <w:nsid w:val="00000007"/>
    <w:multiLevelType w:val="singleLevel"/>
    <w:tmpl w:val="00000007"/>
    <w:lvl w:ilvl="0">
      <w:start w:val="1"/>
      <w:numFmt w:val="decimal"/>
      <w:lvlText w:val="%1"/>
      <w:lvlJc w:val="left"/>
      <w:pPr>
        <w:tabs>
          <w:tab w:val="num" w:pos="360"/>
        </w:tabs>
        <w:ind w:left="360" w:hanging="360"/>
      </w:pPr>
    </w:lvl>
  </w:abstractNum>
  <w:abstractNum w:abstractNumId="7">
    <w:nsid w:val="00000008"/>
    <w:multiLevelType w:val="singleLevel"/>
    <w:tmpl w:val="00000008"/>
    <w:lvl w:ilvl="0">
      <w:start w:val="1"/>
      <w:numFmt w:val="decimal"/>
      <w:lvlText w:val="%1"/>
      <w:lvlJc w:val="left"/>
      <w:pPr>
        <w:tabs>
          <w:tab w:val="num" w:pos="360"/>
        </w:tabs>
        <w:ind w:left="360" w:hanging="360"/>
      </w:pPr>
    </w:lvl>
  </w:abstractNum>
  <w:abstractNum w:abstractNumId="8">
    <w:nsid w:val="00000009"/>
    <w:multiLevelType w:val="singleLevel"/>
    <w:tmpl w:val="00000009"/>
    <w:lvl w:ilvl="0">
      <w:start w:val="1"/>
      <w:numFmt w:val="decimal"/>
      <w:lvlText w:val="%1."/>
      <w:lvlJc w:val="left"/>
      <w:pPr>
        <w:tabs>
          <w:tab w:val="num" w:pos="360"/>
        </w:tabs>
        <w:ind w:left="360" w:hanging="360"/>
      </w:p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abstractNum w:abstractNumId="10">
    <w:nsid w:val="0000000B"/>
    <w:multiLevelType w:val="singleLevel"/>
    <w:tmpl w:val="0000000B"/>
    <w:lvl w:ilvl="0">
      <w:start w:val="1"/>
      <w:numFmt w:val="decimal"/>
      <w:lvlText w:val="%1."/>
      <w:lvlJc w:val="left"/>
      <w:pPr>
        <w:tabs>
          <w:tab w:val="num" w:pos="360"/>
        </w:tabs>
        <w:ind w:left="360" w:hanging="360"/>
      </w:pPr>
    </w:lvl>
  </w:abstractNum>
  <w:abstractNum w:abstractNumId="11">
    <w:nsid w:val="0000000C"/>
    <w:multiLevelType w:val="singleLevel"/>
    <w:tmpl w:val="0000000C"/>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6049C"/>
    <w:rsid w:val="0056049C"/>
    <w:rsid w:val="00E47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sz w:val="24"/>
    </w:rPr>
  </w:style>
  <w:style w:type="paragraph" w:customStyle="1" w:styleId="heading1">
    <w:name w:val="heading 1"/>
    <w:basedOn w:val="Normal"/>
    <w:next w:val="Title"/>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2017-01-13T09:09:00Z</dcterms:created>
  <dcterms:modified xsi:type="dcterms:W3CDTF">2017-01-13T09:09:00Z</dcterms:modified>
</cp:coreProperties>
</file>